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3A8" w:rsidRPr="006933A8" w:rsidRDefault="006933A8" w:rsidP="006933A8">
      <w:pPr>
        <w:suppressAutoHyphens/>
        <w:spacing w:after="0" w:line="240" w:lineRule="auto"/>
        <w:ind w:left="5670"/>
        <w:rPr>
          <w:rFonts w:ascii="Times New Roman" w:eastAsia="Arial Unicode MS" w:hAnsi="Times New Roman"/>
          <w:sz w:val="24"/>
          <w:szCs w:val="24"/>
          <w:lang w:eastAsia="ar-SA"/>
        </w:rPr>
      </w:pPr>
      <w:r w:rsidRPr="006933A8">
        <w:rPr>
          <w:rFonts w:ascii="Times New Roman" w:eastAsia="Arial Unicode MS" w:hAnsi="Times New Roman"/>
          <w:sz w:val="24"/>
          <w:szCs w:val="24"/>
          <w:lang w:eastAsia="ar-SA"/>
        </w:rPr>
        <w:t>Утвержден</w:t>
      </w:r>
      <w:r w:rsidR="00DE6355">
        <w:rPr>
          <w:rFonts w:ascii="Times New Roman" w:eastAsia="Arial Unicode MS" w:hAnsi="Times New Roman"/>
          <w:sz w:val="24"/>
          <w:szCs w:val="24"/>
          <w:lang w:eastAsia="ar-SA"/>
        </w:rPr>
        <w:t xml:space="preserve">о </w:t>
      </w:r>
      <w:r w:rsidRPr="006933A8">
        <w:rPr>
          <w:rFonts w:ascii="Times New Roman" w:eastAsia="Arial Unicode MS" w:hAnsi="Times New Roman"/>
          <w:sz w:val="24"/>
          <w:szCs w:val="24"/>
          <w:lang w:eastAsia="ar-SA"/>
        </w:rPr>
        <w:t xml:space="preserve"> решением </w:t>
      </w:r>
      <w:r w:rsidRPr="006933A8">
        <w:rPr>
          <w:rFonts w:ascii="Times New Roman" w:eastAsia="Arial Unicode MS" w:hAnsi="Times New Roman"/>
          <w:sz w:val="24"/>
          <w:szCs w:val="24"/>
          <w:lang w:eastAsia="ar-SA"/>
        </w:rPr>
        <w:br/>
      </w:r>
      <w:r w:rsidR="00CA32B1">
        <w:rPr>
          <w:rFonts w:ascii="Times New Roman" w:eastAsia="Arial Unicode MS" w:hAnsi="Times New Roman"/>
          <w:sz w:val="24"/>
          <w:szCs w:val="24"/>
          <w:lang w:eastAsia="ar-SA"/>
        </w:rPr>
        <w:t xml:space="preserve">Правления </w:t>
      </w:r>
      <w:r w:rsidRPr="006933A8">
        <w:rPr>
          <w:rFonts w:ascii="Times New Roman" w:eastAsia="Arial Unicode MS" w:hAnsi="Times New Roman"/>
          <w:sz w:val="24"/>
          <w:szCs w:val="24"/>
          <w:lang w:eastAsia="ar-SA"/>
        </w:rPr>
        <w:t xml:space="preserve"> Ассоциации </w:t>
      </w:r>
      <w:r w:rsidR="00CA32B1">
        <w:rPr>
          <w:rFonts w:ascii="Times New Roman" w:eastAsia="Arial Unicode MS" w:hAnsi="Times New Roman"/>
          <w:sz w:val="24"/>
          <w:szCs w:val="24"/>
          <w:lang w:eastAsia="ar-SA"/>
        </w:rPr>
        <w:t>А</w:t>
      </w:r>
      <w:r w:rsidRPr="006933A8">
        <w:rPr>
          <w:rFonts w:ascii="Times New Roman" w:eastAsia="Arial Unicode MS" w:hAnsi="Times New Roman"/>
          <w:sz w:val="24"/>
          <w:szCs w:val="24"/>
          <w:lang w:eastAsia="ar-SA"/>
        </w:rPr>
        <w:t>С</w:t>
      </w:r>
      <w:r w:rsidR="00CA32B1">
        <w:rPr>
          <w:rFonts w:ascii="Times New Roman" w:eastAsia="Arial Unicode MS" w:hAnsi="Times New Roman"/>
          <w:sz w:val="24"/>
          <w:szCs w:val="24"/>
          <w:lang w:eastAsia="ar-SA"/>
        </w:rPr>
        <w:t>РО</w:t>
      </w:r>
    </w:p>
    <w:p w:rsidR="006933A8" w:rsidRPr="005C7D2A" w:rsidRDefault="00CA32B1" w:rsidP="006933A8">
      <w:pPr>
        <w:suppressAutoHyphens/>
        <w:spacing w:after="0" w:line="240" w:lineRule="auto"/>
        <w:ind w:left="5670"/>
        <w:rPr>
          <w:rFonts w:ascii="Times New Roman" w:eastAsia="Arial Unicode MS" w:hAnsi="Times New Roman"/>
          <w:sz w:val="24"/>
          <w:szCs w:val="24"/>
          <w:lang w:eastAsia="ar-SA"/>
        </w:rPr>
      </w:pPr>
      <w:r>
        <w:rPr>
          <w:rFonts w:ascii="Times New Roman" w:eastAsia="Arial Unicode MS" w:hAnsi="Times New Roman"/>
          <w:sz w:val="24"/>
          <w:szCs w:val="24"/>
          <w:lang w:eastAsia="ar-SA"/>
        </w:rPr>
        <w:t>протокол от 24</w:t>
      </w:r>
      <w:r w:rsidR="006933A8" w:rsidRPr="005C7D2A">
        <w:rPr>
          <w:rFonts w:ascii="Times New Roman" w:eastAsia="Arial Unicode MS" w:hAnsi="Times New Roman"/>
          <w:sz w:val="24"/>
          <w:szCs w:val="24"/>
          <w:lang w:eastAsia="ar-SA"/>
        </w:rPr>
        <w:t>.0</w:t>
      </w:r>
      <w:r>
        <w:rPr>
          <w:rFonts w:ascii="Times New Roman" w:eastAsia="Arial Unicode MS" w:hAnsi="Times New Roman"/>
          <w:sz w:val="24"/>
          <w:szCs w:val="24"/>
          <w:lang w:eastAsia="ar-SA"/>
        </w:rPr>
        <w:t>8</w:t>
      </w:r>
      <w:r w:rsidR="006933A8" w:rsidRPr="005C7D2A">
        <w:rPr>
          <w:rFonts w:ascii="Times New Roman" w:eastAsia="Arial Unicode MS" w:hAnsi="Times New Roman"/>
          <w:sz w:val="24"/>
          <w:szCs w:val="24"/>
          <w:lang w:eastAsia="ar-SA"/>
        </w:rPr>
        <w:t>.2017</w:t>
      </w:r>
      <w:r>
        <w:rPr>
          <w:rFonts w:ascii="Times New Roman" w:eastAsia="Arial Unicode MS" w:hAnsi="Times New Roman"/>
          <w:sz w:val="24"/>
          <w:szCs w:val="24"/>
          <w:lang w:eastAsia="ar-SA"/>
        </w:rPr>
        <w:t xml:space="preserve"> г. </w:t>
      </w:r>
      <w:r w:rsidR="006933A8" w:rsidRPr="005C7D2A">
        <w:rPr>
          <w:rFonts w:ascii="Times New Roman" w:eastAsia="Arial Unicode MS" w:hAnsi="Times New Roman"/>
          <w:sz w:val="24"/>
          <w:szCs w:val="24"/>
          <w:lang w:eastAsia="ar-SA"/>
        </w:rPr>
        <w:t xml:space="preserve"> № </w:t>
      </w:r>
      <w:r>
        <w:rPr>
          <w:rFonts w:ascii="Times New Roman" w:eastAsia="Arial Unicode MS" w:hAnsi="Times New Roman"/>
          <w:sz w:val="24"/>
          <w:szCs w:val="24"/>
          <w:lang w:eastAsia="ar-SA"/>
        </w:rPr>
        <w:t>4</w:t>
      </w:r>
      <w:r w:rsidR="006933A8" w:rsidRPr="005C7D2A">
        <w:rPr>
          <w:rFonts w:ascii="Times New Roman" w:eastAsia="Arial Unicode MS" w:hAnsi="Times New Roman"/>
          <w:sz w:val="24"/>
          <w:szCs w:val="24"/>
          <w:lang w:eastAsia="ar-SA"/>
        </w:rPr>
        <w:t>6</w:t>
      </w:r>
    </w:p>
    <w:p w:rsidR="00C60FFC" w:rsidRDefault="00C60FFC" w:rsidP="006933A8">
      <w:pPr>
        <w:pStyle w:val="a5"/>
        <w:spacing w:before="0" w:after="0"/>
        <w:ind w:right="-1"/>
        <w:jc w:val="right"/>
        <w:rPr>
          <w:rFonts w:ascii="Times New Roman" w:hAnsi="Times New Roman" w:cs="Times New Roman"/>
        </w:rPr>
      </w:pPr>
    </w:p>
    <w:p w:rsidR="00C60FFC" w:rsidRDefault="00C60FFC" w:rsidP="006933A8">
      <w:pPr>
        <w:pStyle w:val="ConsNonformat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60FFC" w:rsidRDefault="00C60FFC" w:rsidP="006933A8">
      <w:pPr>
        <w:pStyle w:val="ConsNonformat"/>
        <w:widowControl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60FFC" w:rsidRDefault="00C60FFC" w:rsidP="006933A8">
      <w:pPr>
        <w:pStyle w:val="a3"/>
        <w:ind w:right="-1"/>
        <w:rPr>
          <w:rFonts w:ascii="Times New Roman" w:hAnsi="Times New Roman"/>
          <w:color w:val="000000" w:themeColor="text1"/>
          <w:sz w:val="36"/>
          <w:szCs w:val="36"/>
        </w:rPr>
      </w:pPr>
    </w:p>
    <w:p w:rsidR="00C60FFC" w:rsidRDefault="00C60FFC" w:rsidP="006933A8">
      <w:pPr>
        <w:pStyle w:val="a3"/>
        <w:ind w:right="-1"/>
        <w:rPr>
          <w:rFonts w:ascii="Times New Roman" w:hAnsi="Times New Roman"/>
          <w:color w:val="000000" w:themeColor="text1"/>
          <w:sz w:val="36"/>
          <w:szCs w:val="36"/>
        </w:rPr>
      </w:pPr>
    </w:p>
    <w:p w:rsidR="00C60FFC" w:rsidRDefault="00C60FFC" w:rsidP="006933A8">
      <w:pPr>
        <w:pStyle w:val="a3"/>
        <w:ind w:right="-1"/>
        <w:rPr>
          <w:rFonts w:ascii="Times New Roman" w:hAnsi="Times New Roman"/>
          <w:color w:val="000000" w:themeColor="text1"/>
          <w:sz w:val="36"/>
          <w:szCs w:val="36"/>
        </w:rPr>
      </w:pPr>
    </w:p>
    <w:p w:rsidR="00C60FFC" w:rsidRDefault="00C60FFC" w:rsidP="006933A8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C60FFC" w:rsidRDefault="00C60FFC" w:rsidP="006933A8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CA32B1" w:rsidRDefault="00CA32B1" w:rsidP="00CA32B1">
      <w:pPr>
        <w:spacing w:after="0" w:line="240" w:lineRule="auto"/>
        <w:ind w:right="-426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Квалификационные стандарты </w:t>
      </w:r>
    </w:p>
    <w:p w:rsidR="00CA32B1" w:rsidRDefault="00CA32B1" w:rsidP="00CA32B1">
      <w:pPr>
        <w:pStyle w:val="a3"/>
        <w:ind w:right="-426"/>
        <w:rPr>
          <w:rFonts w:ascii="Times New Roman" w:hAnsi="Times New Roman"/>
          <w:color w:val="000000" w:themeColor="text1"/>
          <w:sz w:val="36"/>
          <w:szCs w:val="36"/>
        </w:rPr>
      </w:pPr>
      <w:r>
        <w:rPr>
          <w:rFonts w:ascii="Times New Roman" w:hAnsi="Times New Roman"/>
          <w:color w:val="000000" w:themeColor="text1"/>
          <w:sz w:val="36"/>
          <w:szCs w:val="36"/>
        </w:rPr>
        <w:t>Ассоциации Саморегулируемой организации «Содействие развитию стройкомплекса Дальнего Востока»</w:t>
      </w:r>
    </w:p>
    <w:p w:rsidR="00CA32B1" w:rsidRDefault="00CA32B1" w:rsidP="00CA32B1">
      <w:pPr>
        <w:pStyle w:val="a3"/>
        <w:ind w:right="-42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color w:val="000000" w:themeColor="text1"/>
          <w:sz w:val="36"/>
          <w:szCs w:val="36"/>
        </w:rPr>
        <w:t>(АСРО «СРСК ДВ»)</w:t>
      </w:r>
    </w:p>
    <w:p w:rsidR="00CA32B1" w:rsidRDefault="00CA32B1" w:rsidP="006933A8">
      <w:pPr>
        <w:pStyle w:val="a3"/>
        <w:ind w:right="-1"/>
        <w:rPr>
          <w:rFonts w:ascii="Times New Roman" w:hAnsi="Times New Roman"/>
          <w:bCs w:val="0"/>
          <w:color w:val="000000"/>
          <w:sz w:val="36"/>
          <w:szCs w:val="36"/>
        </w:rPr>
      </w:pPr>
    </w:p>
    <w:p w:rsidR="00CA32B1" w:rsidRDefault="00CA32B1" w:rsidP="006933A8">
      <w:pPr>
        <w:pStyle w:val="a3"/>
        <w:ind w:right="-1"/>
        <w:rPr>
          <w:rFonts w:ascii="Times New Roman" w:hAnsi="Times New Roman"/>
          <w:bCs w:val="0"/>
          <w:color w:val="000000"/>
          <w:sz w:val="36"/>
          <w:szCs w:val="36"/>
        </w:rPr>
      </w:pPr>
    </w:p>
    <w:p w:rsidR="00DE6355" w:rsidRDefault="00DE6355" w:rsidP="006933A8">
      <w:pPr>
        <w:pStyle w:val="a3"/>
        <w:ind w:right="-1"/>
        <w:rPr>
          <w:rFonts w:ascii="Times New Roman" w:hAnsi="Times New Roman"/>
          <w:bCs w:val="0"/>
          <w:color w:val="000000"/>
          <w:sz w:val="36"/>
          <w:szCs w:val="36"/>
        </w:rPr>
      </w:pPr>
    </w:p>
    <w:p w:rsidR="00DE6355" w:rsidRDefault="00C60FFC" w:rsidP="006933A8">
      <w:pPr>
        <w:pStyle w:val="a3"/>
        <w:ind w:right="-1"/>
        <w:rPr>
          <w:rFonts w:ascii="Times New Roman" w:hAnsi="Times New Roman"/>
          <w:bCs w:val="0"/>
          <w:color w:val="000000"/>
          <w:sz w:val="36"/>
          <w:szCs w:val="36"/>
        </w:rPr>
      </w:pPr>
      <w:r w:rsidRPr="00C60FFC">
        <w:rPr>
          <w:rFonts w:ascii="Times New Roman" w:hAnsi="Times New Roman"/>
          <w:bCs w:val="0"/>
          <w:color w:val="000000"/>
          <w:sz w:val="36"/>
          <w:szCs w:val="36"/>
        </w:rPr>
        <w:t>КВАЛИФИКАЦИОННЫЙ СТАНДАРТ</w:t>
      </w:r>
    </w:p>
    <w:p w:rsidR="00C60FFC" w:rsidRPr="00C60FFC" w:rsidRDefault="00DE6355" w:rsidP="006933A8">
      <w:pPr>
        <w:pStyle w:val="a3"/>
        <w:ind w:right="-1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Cs w:val="0"/>
          <w:color w:val="000000"/>
          <w:sz w:val="36"/>
          <w:szCs w:val="36"/>
        </w:rPr>
        <w:t>«Специалист по организации строительства»</w:t>
      </w:r>
      <w:r w:rsidR="00C60FFC" w:rsidRPr="00C60FFC">
        <w:rPr>
          <w:rFonts w:ascii="Times New Roman" w:hAnsi="Times New Roman"/>
          <w:bCs w:val="0"/>
          <w:color w:val="000000"/>
          <w:sz w:val="36"/>
          <w:szCs w:val="36"/>
        </w:rPr>
        <w:br/>
      </w:r>
    </w:p>
    <w:p w:rsidR="00C60FFC" w:rsidRPr="00C60FFC" w:rsidRDefault="00C60FFC" w:rsidP="006933A8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C60FFC" w:rsidRPr="00C60FFC" w:rsidRDefault="00C60FFC" w:rsidP="006933A8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C60FFC" w:rsidRPr="00C60FFC" w:rsidRDefault="00C60FFC" w:rsidP="006933A8">
      <w:pPr>
        <w:spacing w:after="0" w:line="240" w:lineRule="auto"/>
        <w:ind w:right="-1"/>
        <w:jc w:val="center"/>
        <w:rPr>
          <w:rFonts w:ascii="Times New Roman" w:hAnsi="Times New Roman"/>
          <w:sz w:val="36"/>
          <w:szCs w:val="36"/>
        </w:rPr>
      </w:pPr>
    </w:p>
    <w:p w:rsidR="00C60FFC" w:rsidRPr="00C60FFC" w:rsidRDefault="00C60FFC" w:rsidP="006933A8">
      <w:pPr>
        <w:spacing w:after="0" w:line="240" w:lineRule="auto"/>
        <w:ind w:right="-1"/>
        <w:jc w:val="center"/>
        <w:rPr>
          <w:rFonts w:ascii="Times New Roman" w:hAnsi="Times New Roman"/>
          <w:sz w:val="36"/>
          <w:szCs w:val="36"/>
        </w:rPr>
      </w:pPr>
    </w:p>
    <w:p w:rsidR="00C60FFC" w:rsidRDefault="00C60FFC" w:rsidP="006933A8">
      <w:pPr>
        <w:spacing w:after="0" w:line="240" w:lineRule="auto"/>
        <w:ind w:right="-1"/>
        <w:jc w:val="center"/>
        <w:rPr>
          <w:rFonts w:ascii="Times New Roman" w:hAnsi="Times New Roman"/>
          <w:sz w:val="36"/>
          <w:szCs w:val="36"/>
        </w:rPr>
      </w:pPr>
    </w:p>
    <w:p w:rsidR="00C60FFC" w:rsidRDefault="00C60FFC" w:rsidP="006933A8">
      <w:pPr>
        <w:spacing w:after="0" w:line="240" w:lineRule="auto"/>
        <w:ind w:right="-1"/>
        <w:jc w:val="center"/>
        <w:rPr>
          <w:rFonts w:ascii="Times New Roman" w:hAnsi="Times New Roman"/>
          <w:sz w:val="36"/>
          <w:szCs w:val="36"/>
        </w:rPr>
      </w:pPr>
    </w:p>
    <w:p w:rsidR="00C60FFC" w:rsidRDefault="00C60FFC" w:rsidP="006933A8">
      <w:pPr>
        <w:spacing w:after="0" w:line="240" w:lineRule="auto"/>
        <w:ind w:right="-1"/>
        <w:jc w:val="center"/>
        <w:rPr>
          <w:rFonts w:ascii="Times New Roman" w:hAnsi="Times New Roman"/>
          <w:sz w:val="36"/>
          <w:szCs w:val="36"/>
        </w:rPr>
      </w:pPr>
    </w:p>
    <w:p w:rsidR="00C60FFC" w:rsidRDefault="00C60FFC" w:rsidP="006933A8">
      <w:pPr>
        <w:spacing w:after="0" w:line="240" w:lineRule="auto"/>
        <w:ind w:right="-1"/>
        <w:jc w:val="center"/>
        <w:rPr>
          <w:rFonts w:ascii="Times New Roman" w:hAnsi="Times New Roman"/>
          <w:sz w:val="36"/>
          <w:szCs w:val="36"/>
        </w:rPr>
      </w:pPr>
    </w:p>
    <w:p w:rsidR="00C60FFC" w:rsidRDefault="00C60FFC" w:rsidP="006933A8">
      <w:pPr>
        <w:spacing w:after="0" w:line="240" w:lineRule="auto"/>
        <w:ind w:right="-1"/>
        <w:jc w:val="center"/>
        <w:rPr>
          <w:rFonts w:ascii="Times New Roman" w:hAnsi="Times New Roman"/>
          <w:sz w:val="36"/>
          <w:szCs w:val="36"/>
        </w:rPr>
      </w:pPr>
    </w:p>
    <w:p w:rsidR="00C60FFC" w:rsidRDefault="00C60FFC" w:rsidP="006933A8">
      <w:pPr>
        <w:spacing w:after="0" w:line="240" w:lineRule="auto"/>
        <w:ind w:right="-1"/>
        <w:jc w:val="center"/>
        <w:rPr>
          <w:rFonts w:ascii="Times New Roman" w:hAnsi="Times New Roman"/>
          <w:sz w:val="36"/>
          <w:szCs w:val="36"/>
        </w:rPr>
      </w:pPr>
    </w:p>
    <w:p w:rsidR="00C60FFC" w:rsidRDefault="00C60FFC" w:rsidP="006933A8">
      <w:pPr>
        <w:spacing w:after="0" w:line="240" w:lineRule="auto"/>
        <w:ind w:right="-1"/>
        <w:jc w:val="center"/>
        <w:rPr>
          <w:rFonts w:ascii="Times New Roman" w:hAnsi="Times New Roman"/>
          <w:sz w:val="36"/>
          <w:szCs w:val="36"/>
        </w:rPr>
      </w:pPr>
    </w:p>
    <w:p w:rsidR="00C60FFC" w:rsidRDefault="00C60FFC" w:rsidP="006933A8">
      <w:pPr>
        <w:spacing w:after="0" w:line="240" w:lineRule="auto"/>
        <w:ind w:right="-1"/>
        <w:jc w:val="center"/>
        <w:rPr>
          <w:rFonts w:ascii="Times New Roman" w:hAnsi="Times New Roman"/>
          <w:sz w:val="36"/>
          <w:szCs w:val="36"/>
        </w:rPr>
      </w:pPr>
    </w:p>
    <w:p w:rsidR="00C60FFC" w:rsidRDefault="00C60FFC" w:rsidP="006933A8">
      <w:pPr>
        <w:spacing w:after="0" w:line="240" w:lineRule="auto"/>
        <w:ind w:right="-1"/>
        <w:jc w:val="center"/>
        <w:rPr>
          <w:rFonts w:ascii="Times New Roman" w:hAnsi="Times New Roman"/>
          <w:sz w:val="36"/>
          <w:szCs w:val="36"/>
        </w:rPr>
      </w:pPr>
    </w:p>
    <w:p w:rsidR="00C60FFC" w:rsidRDefault="00C60FFC" w:rsidP="006933A8">
      <w:pPr>
        <w:spacing w:after="0" w:line="240" w:lineRule="auto"/>
        <w:ind w:right="-1"/>
        <w:jc w:val="center"/>
        <w:rPr>
          <w:rFonts w:ascii="Times New Roman" w:hAnsi="Times New Roman"/>
          <w:sz w:val="36"/>
          <w:szCs w:val="36"/>
        </w:rPr>
      </w:pPr>
    </w:p>
    <w:p w:rsidR="006933A8" w:rsidRPr="006933A8" w:rsidRDefault="00CA32B1" w:rsidP="006933A8">
      <w:pPr>
        <w:spacing w:after="0" w:line="240" w:lineRule="auto"/>
        <w:ind w:right="-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Хабаровск</w:t>
      </w:r>
    </w:p>
    <w:p w:rsidR="006933A8" w:rsidRPr="006933A8" w:rsidRDefault="006933A8" w:rsidP="006933A8">
      <w:pPr>
        <w:spacing w:after="0" w:line="240" w:lineRule="auto"/>
        <w:ind w:right="-426"/>
        <w:jc w:val="center"/>
        <w:rPr>
          <w:rFonts w:ascii="Times New Roman" w:hAnsi="Times New Roman"/>
          <w:b/>
          <w:sz w:val="24"/>
          <w:szCs w:val="24"/>
        </w:rPr>
      </w:pPr>
      <w:r w:rsidRPr="006933A8">
        <w:rPr>
          <w:rFonts w:ascii="Times New Roman" w:hAnsi="Times New Roman"/>
          <w:b/>
          <w:sz w:val="24"/>
          <w:szCs w:val="24"/>
        </w:rPr>
        <w:t>2017</w:t>
      </w:r>
    </w:p>
    <w:p w:rsidR="00B73D7B" w:rsidRPr="006933A8" w:rsidRDefault="00B12149" w:rsidP="006933A8">
      <w:pPr>
        <w:tabs>
          <w:tab w:val="left" w:pos="709"/>
          <w:tab w:val="left" w:pos="851"/>
        </w:tabs>
        <w:spacing w:after="0"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6933A8">
        <w:rPr>
          <w:rFonts w:ascii="Times New Roman" w:hAnsi="Times New Roman"/>
          <w:sz w:val="26"/>
          <w:szCs w:val="26"/>
        </w:rPr>
        <w:lastRenderedPageBreak/>
        <w:t>1.</w:t>
      </w:r>
      <w:r w:rsidR="00B3187C" w:rsidRPr="006933A8">
        <w:rPr>
          <w:rFonts w:ascii="Times New Roman" w:hAnsi="Times New Roman"/>
          <w:sz w:val="26"/>
          <w:szCs w:val="26"/>
        </w:rPr>
        <w:t xml:space="preserve"> Настоящий Стандарт разработан в соответствии с Градостроительным кодексом Российской Федерации (далее - </w:t>
      </w:r>
      <w:proofErr w:type="spellStart"/>
      <w:r w:rsidR="00B3187C" w:rsidRPr="006933A8">
        <w:rPr>
          <w:rFonts w:ascii="Times New Roman" w:hAnsi="Times New Roman"/>
          <w:sz w:val="26"/>
          <w:szCs w:val="26"/>
        </w:rPr>
        <w:t>ГрК</w:t>
      </w:r>
      <w:proofErr w:type="spellEnd"/>
      <w:r w:rsidR="00B3187C" w:rsidRPr="006933A8">
        <w:rPr>
          <w:rFonts w:ascii="Times New Roman" w:hAnsi="Times New Roman"/>
          <w:sz w:val="26"/>
          <w:szCs w:val="26"/>
        </w:rPr>
        <w:t xml:space="preserve"> РФ), Федеральным законом от 01.12.2007 № 315-ФЗ «О саморегулируемых организациях», Профессиональным стандартом «Организатор строительного производства» (рег.№244), утвержденным Приказом Министерством труда и социальной защиты Российской Федерации </w:t>
      </w:r>
      <w:r w:rsidR="006933A8">
        <w:rPr>
          <w:rFonts w:ascii="Times New Roman" w:hAnsi="Times New Roman"/>
          <w:sz w:val="26"/>
          <w:szCs w:val="26"/>
        </w:rPr>
        <w:br/>
      </w:r>
      <w:r w:rsidR="00B3187C" w:rsidRPr="006933A8">
        <w:rPr>
          <w:rFonts w:ascii="Times New Roman" w:hAnsi="Times New Roman"/>
          <w:sz w:val="26"/>
          <w:szCs w:val="26"/>
        </w:rPr>
        <w:t>от 21.11.2014 № 930</w:t>
      </w:r>
      <w:r w:rsidR="00CA32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3187C" w:rsidRPr="006933A8">
        <w:rPr>
          <w:rFonts w:ascii="Times New Roman" w:hAnsi="Times New Roman"/>
          <w:sz w:val="26"/>
          <w:szCs w:val="26"/>
        </w:rPr>
        <w:t>н</w:t>
      </w:r>
      <w:proofErr w:type="spellEnd"/>
      <w:r w:rsidR="00B3187C" w:rsidRPr="006933A8">
        <w:rPr>
          <w:rFonts w:ascii="Times New Roman" w:hAnsi="Times New Roman"/>
          <w:sz w:val="26"/>
          <w:szCs w:val="26"/>
        </w:rPr>
        <w:t>, Уставом и внутренними документами Ассоциации.</w:t>
      </w:r>
      <w:r w:rsidR="00B3187C" w:rsidRPr="006933A8">
        <w:rPr>
          <w:rFonts w:ascii="Times New Roman" w:hAnsi="Times New Roman"/>
          <w:i/>
          <w:sz w:val="26"/>
          <w:szCs w:val="26"/>
        </w:rPr>
        <w:t xml:space="preserve"> </w:t>
      </w:r>
    </w:p>
    <w:p w:rsidR="00C60FFC" w:rsidRPr="006933A8" w:rsidRDefault="00B12149" w:rsidP="006933A8">
      <w:pPr>
        <w:pStyle w:val="af2"/>
        <w:tabs>
          <w:tab w:val="left" w:pos="709"/>
          <w:tab w:val="left" w:pos="851"/>
        </w:tabs>
        <w:spacing w:after="0"/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r w:rsidRPr="006933A8">
        <w:rPr>
          <w:rFonts w:ascii="Times New Roman" w:hAnsi="Times New Roman"/>
          <w:sz w:val="26"/>
          <w:szCs w:val="26"/>
        </w:rPr>
        <w:t>2.</w:t>
      </w:r>
      <w:r w:rsidR="008F662A" w:rsidRPr="006933A8">
        <w:rPr>
          <w:rFonts w:ascii="Times New Roman" w:hAnsi="Times New Roman"/>
          <w:sz w:val="26"/>
          <w:szCs w:val="26"/>
        </w:rPr>
        <w:t> </w:t>
      </w:r>
      <w:r w:rsidR="00C60FFC" w:rsidRPr="006933A8">
        <w:rPr>
          <w:rFonts w:ascii="Times New Roman" w:hAnsi="Times New Roman"/>
          <w:i/>
          <w:sz w:val="26"/>
          <w:szCs w:val="26"/>
        </w:rPr>
        <w:t xml:space="preserve"> </w:t>
      </w:r>
      <w:r w:rsidR="00B3187C" w:rsidRPr="006933A8">
        <w:rPr>
          <w:rFonts w:ascii="Times New Roman" w:hAnsi="Times New Roman"/>
          <w:sz w:val="26"/>
          <w:szCs w:val="26"/>
        </w:rPr>
        <w:t xml:space="preserve">Настоящий Стандарт </w:t>
      </w:r>
      <w:r w:rsidR="00B3187C" w:rsidRPr="006933A8">
        <w:rPr>
          <w:rFonts w:ascii="Times New Roman" w:eastAsia="SimSun" w:hAnsi="Times New Roman"/>
          <w:sz w:val="26"/>
          <w:szCs w:val="26"/>
        </w:rPr>
        <w:t>определяет характеристики квалификации (требуемые уровень знаний и умений, уровень самостоятельности при выполнении трудовой функции)</w:t>
      </w:r>
      <w:r w:rsidR="00B3187C" w:rsidRPr="006933A8">
        <w:rPr>
          <w:rFonts w:ascii="Times New Roman" w:eastAsia="SimSun" w:hAnsi="Times New Roman"/>
          <w:i/>
          <w:sz w:val="26"/>
          <w:szCs w:val="26"/>
        </w:rPr>
        <w:t xml:space="preserve"> </w:t>
      </w:r>
      <w:r w:rsidR="008A7A11">
        <w:rPr>
          <w:rFonts w:ascii="Times New Roman" w:hAnsi="Times New Roman"/>
          <w:sz w:val="26"/>
          <w:szCs w:val="26"/>
        </w:rPr>
        <w:t>работников членов Ассоциации</w:t>
      </w:r>
      <w:r w:rsidR="00B3187C" w:rsidRPr="006933A8">
        <w:rPr>
          <w:rFonts w:ascii="Times New Roman" w:hAnsi="Times New Roman"/>
          <w:sz w:val="26"/>
          <w:szCs w:val="26"/>
        </w:rPr>
        <w:t xml:space="preserve">, трудовые функции которых предусматривают организацию выполнения работ </w:t>
      </w:r>
      <w:r w:rsidR="006933A8">
        <w:rPr>
          <w:rFonts w:ascii="Times New Roman" w:hAnsi="Times New Roman"/>
          <w:sz w:val="26"/>
          <w:szCs w:val="26"/>
        </w:rPr>
        <w:br/>
      </w:r>
      <w:r w:rsidR="00B3187C" w:rsidRPr="006933A8">
        <w:rPr>
          <w:rFonts w:ascii="Times New Roman" w:hAnsi="Times New Roman"/>
          <w:sz w:val="26"/>
          <w:szCs w:val="26"/>
        </w:rPr>
        <w:t>по строительству, реконструкции, капитального ремонта объекта капитального строительства.</w:t>
      </w:r>
    </w:p>
    <w:p w:rsidR="007C4C01" w:rsidRPr="006933A8" w:rsidRDefault="00B12149" w:rsidP="006933A8">
      <w:pPr>
        <w:tabs>
          <w:tab w:val="left" w:pos="709"/>
          <w:tab w:val="left" w:pos="851"/>
        </w:tabs>
        <w:spacing w:after="0"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6933A8">
        <w:rPr>
          <w:rFonts w:ascii="Times New Roman" w:hAnsi="Times New Roman"/>
          <w:sz w:val="26"/>
          <w:szCs w:val="26"/>
        </w:rPr>
        <w:t>3.</w:t>
      </w:r>
      <w:r w:rsidR="00E52221" w:rsidRPr="006933A8">
        <w:rPr>
          <w:rFonts w:ascii="Times New Roman" w:hAnsi="Times New Roman"/>
          <w:sz w:val="26"/>
          <w:szCs w:val="26"/>
        </w:rPr>
        <w:t xml:space="preserve"> </w:t>
      </w:r>
      <w:r w:rsidR="00F276FE" w:rsidRPr="006933A8">
        <w:rPr>
          <w:rFonts w:ascii="Times New Roman" w:hAnsi="Times New Roman"/>
          <w:sz w:val="26"/>
          <w:szCs w:val="26"/>
        </w:rPr>
        <w:t xml:space="preserve">Специалист </w:t>
      </w:r>
      <w:r w:rsidR="00E52221" w:rsidRPr="006933A8">
        <w:rPr>
          <w:rFonts w:ascii="Times New Roman" w:hAnsi="Times New Roman"/>
          <w:sz w:val="26"/>
          <w:szCs w:val="26"/>
        </w:rPr>
        <w:t>п</w:t>
      </w:r>
      <w:r w:rsidR="00F276FE" w:rsidRPr="006933A8">
        <w:rPr>
          <w:rFonts w:ascii="Times New Roman" w:hAnsi="Times New Roman"/>
          <w:sz w:val="26"/>
          <w:szCs w:val="26"/>
        </w:rPr>
        <w:t xml:space="preserve">о организации строительства должен осуществлять трудовые функции, обладать необходимыми умениями и знаниями, </w:t>
      </w:r>
      <w:r w:rsidR="004D5DDB" w:rsidRPr="006933A8">
        <w:rPr>
          <w:rFonts w:ascii="Times New Roman" w:hAnsi="Times New Roman"/>
          <w:sz w:val="26"/>
          <w:szCs w:val="26"/>
        </w:rPr>
        <w:t xml:space="preserve">уровнем самостоятельности, </w:t>
      </w:r>
      <w:r w:rsidR="00F276FE" w:rsidRPr="006933A8">
        <w:rPr>
          <w:rFonts w:ascii="Times New Roman" w:hAnsi="Times New Roman"/>
          <w:sz w:val="26"/>
          <w:szCs w:val="26"/>
        </w:rPr>
        <w:t>которые установлены Профессиональным стандартом «Организат</w:t>
      </w:r>
      <w:r w:rsidR="004D5DDB" w:rsidRPr="006933A8">
        <w:rPr>
          <w:rFonts w:ascii="Times New Roman" w:hAnsi="Times New Roman"/>
          <w:sz w:val="26"/>
          <w:szCs w:val="26"/>
        </w:rPr>
        <w:t>ор строительного производства»</w:t>
      </w:r>
      <w:r w:rsidR="00F276FE" w:rsidRPr="006933A8">
        <w:rPr>
          <w:rFonts w:ascii="Times New Roman" w:hAnsi="Times New Roman"/>
          <w:sz w:val="26"/>
          <w:szCs w:val="26"/>
        </w:rPr>
        <w:t xml:space="preserve"> </w:t>
      </w:r>
      <w:r w:rsidR="00D352B7" w:rsidRPr="006933A8">
        <w:rPr>
          <w:rFonts w:ascii="Times New Roman" w:hAnsi="Times New Roman"/>
          <w:sz w:val="26"/>
          <w:szCs w:val="26"/>
        </w:rPr>
        <w:t>для 6</w:t>
      </w:r>
      <w:r w:rsidR="00523E52" w:rsidRPr="006933A8">
        <w:rPr>
          <w:rFonts w:ascii="Times New Roman" w:hAnsi="Times New Roman"/>
          <w:sz w:val="26"/>
          <w:szCs w:val="26"/>
        </w:rPr>
        <w:t xml:space="preserve"> уровня квалификации (раздел 3.3 Обобщенная трудовая функция</w:t>
      </w:r>
      <w:r w:rsidR="008B082F" w:rsidRPr="006933A8">
        <w:rPr>
          <w:rFonts w:ascii="Times New Roman" w:hAnsi="Times New Roman"/>
          <w:sz w:val="26"/>
          <w:szCs w:val="26"/>
        </w:rPr>
        <w:t xml:space="preserve"> «Организация строительного производства на объе</w:t>
      </w:r>
      <w:r w:rsidR="00523E52" w:rsidRPr="006933A8">
        <w:rPr>
          <w:rFonts w:ascii="Times New Roman" w:hAnsi="Times New Roman"/>
          <w:sz w:val="26"/>
          <w:szCs w:val="26"/>
        </w:rPr>
        <w:t>ктах капитального строительства</w:t>
      </w:r>
      <w:r w:rsidR="008B082F" w:rsidRPr="006933A8">
        <w:rPr>
          <w:rFonts w:ascii="Times New Roman" w:hAnsi="Times New Roman"/>
          <w:sz w:val="26"/>
          <w:szCs w:val="26"/>
        </w:rPr>
        <w:t>»</w:t>
      </w:r>
      <w:r w:rsidR="00523E52" w:rsidRPr="006933A8">
        <w:rPr>
          <w:rFonts w:ascii="Times New Roman" w:hAnsi="Times New Roman"/>
          <w:sz w:val="26"/>
          <w:szCs w:val="26"/>
        </w:rPr>
        <w:t>)</w:t>
      </w:r>
      <w:r w:rsidR="008B082F" w:rsidRPr="006933A8">
        <w:rPr>
          <w:rFonts w:ascii="Times New Roman" w:hAnsi="Times New Roman"/>
          <w:sz w:val="26"/>
          <w:szCs w:val="26"/>
        </w:rPr>
        <w:t>.</w:t>
      </w:r>
      <w:r w:rsidR="003821F2" w:rsidRPr="006933A8">
        <w:rPr>
          <w:rFonts w:ascii="Times New Roman" w:hAnsi="Times New Roman"/>
          <w:sz w:val="26"/>
          <w:szCs w:val="26"/>
        </w:rPr>
        <w:t xml:space="preserve"> </w:t>
      </w:r>
    </w:p>
    <w:p w:rsidR="00B3187C" w:rsidRPr="006933A8" w:rsidRDefault="00B3187C" w:rsidP="006933A8">
      <w:pPr>
        <w:tabs>
          <w:tab w:val="left" w:pos="709"/>
          <w:tab w:val="left" w:pos="851"/>
        </w:tabs>
        <w:spacing w:after="0"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6933A8">
        <w:rPr>
          <w:rFonts w:ascii="Times New Roman" w:hAnsi="Times New Roman"/>
          <w:sz w:val="26"/>
          <w:szCs w:val="26"/>
        </w:rPr>
        <w:t>4. В трудовые функции Специалиста по организации строительства</w:t>
      </w:r>
      <w:r w:rsidR="00A932E3" w:rsidRPr="006933A8">
        <w:rPr>
          <w:rFonts w:ascii="Times New Roman" w:hAnsi="Times New Roman"/>
          <w:sz w:val="26"/>
          <w:szCs w:val="26"/>
        </w:rPr>
        <w:t>,</w:t>
      </w:r>
      <w:r w:rsidRPr="006933A8">
        <w:rPr>
          <w:rFonts w:ascii="Times New Roman" w:hAnsi="Times New Roman"/>
          <w:sz w:val="26"/>
          <w:szCs w:val="26"/>
        </w:rPr>
        <w:t xml:space="preserve"> в </w:t>
      </w:r>
      <w:r w:rsidR="00A932E3" w:rsidRPr="006933A8">
        <w:rPr>
          <w:rFonts w:ascii="Times New Roman" w:hAnsi="Times New Roman"/>
          <w:sz w:val="26"/>
          <w:szCs w:val="26"/>
        </w:rPr>
        <w:t>том числе входят:</w:t>
      </w:r>
    </w:p>
    <w:p w:rsidR="00A932E3" w:rsidRPr="006933A8" w:rsidRDefault="00A932E3" w:rsidP="006933A8">
      <w:pPr>
        <w:spacing w:after="0"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6933A8">
        <w:rPr>
          <w:rFonts w:ascii="Times New Roman" w:hAnsi="Times New Roman"/>
          <w:sz w:val="26"/>
          <w:szCs w:val="26"/>
        </w:rPr>
        <w:t>1) организация входного контроля проектной документации объектов капитального строительства;</w:t>
      </w:r>
    </w:p>
    <w:p w:rsidR="00A932E3" w:rsidRPr="006933A8" w:rsidRDefault="00A932E3" w:rsidP="006933A8">
      <w:pPr>
        <w:spacing w:after="0"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6933A8">
        <w:rPr>
          <w:rFonts w:ascii="Times New Roman" w:hAnsi="Times New Roman"/>
          <w:sz w:val="26"/>
          <w:szCs w:val="26"/>
        </w:rPr>
        <w:t>2) оперативное планирование, координация, организация и проведение строительного контроля в процессе строительства, реконструкции, капитального ремонта объектов капитального строительства;</w:t>
      </w:r>
    </w:p>
    <w:p w:rsidR="00A932E3" w:rsidRPr="006933A8" w:rsidRDefault="00A932E3" w:rsidP="006933A8">
      <w:pPr>
        <w:spacing w:after="0"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6933A8">
        <w:rPr>
          <w:rFonts w:ascii="Times New Roman" w:hAnsi="Times New Roman"/>
          <w:sz w:val="26"/>
          <w:szCs w:val="26"/>
        </w:rPr>
        <w:t xml:space="preserve">3) </w:t>
      </w:r>
      <w:r w:rsidR="006933A8">
        <w:rPr>
          <w:rFonts w:ascii="Times New Roman" w:hAnsi="Times New Roman"/>
          <w:sz w:val="26"/>
          <w:szCs w:val="26"/>
        </w:rPr>
        <w:t xml:space="preserve"> </w:t>
      </w:r>
      <w:r w:rsidRPr="006933A8">
        <w:rPr>
          <w:rFonts w:ascii="Times New Roman" w:hAnsi="Times New Roman"/>
          <w:sz w:val="26"/>
          <w:szCs w:val="26"/>
        </w:rPr>
        <w:t>приемка законченных видов и отдельных этапов работ по строительству, реконструкции, капитальному ремонту объектов капитального строительства, элементов, конструкций и частей объектов капитального строительства, сетей инженерно-технического обеспечения, их участков с правом подписи соответствующих документов;</w:t>
      </w:r>
    </w:p>
    <w:p w:rsidR="00A932E3" w:rsidRPr="006933A8" w:rsidRDefault="00A932E3" w:rsidP="006933A8">
      <w:pPr>
        <w:spacing w:after="0"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6933A8">
        <w:rPr>
          <w:rFonts w:ascii="Times New Roman" w:hAnsi="Times New Roman"/>
          <w:sz w:val="26"/>
          <w:szCs w:val="26"/>
        </w:rPr>
        <w:t xml:space="preserve">4) </w:t>
      </w:r>
      <w:r w:rsidR="008A7A11">
        <w:rPr>
          <w:rFonts w:ascii="Times New Roman" w:hAnsi="Times New Roman"/>
          <w:sz w:val="26"/>
          <w:szCs w:val="26"/>
        </w:rPr>
        <w:t xml:space="preserve">   </w:t>
      </w:r>
      <w:r w:rsidRPr="006933A8">
        <w:rPr>
          <w:rFonts w:ascii="Times New Roman" w:hAnsi="Times New Roman"/>
          <w:sz w:val="26"/>
          <w:szCs w:val="26"/>
        </w:rPr>
        <w:t>подписание следующих документов:</w:t>
      </w:r>
    </w:p>
    <w:p w:rsidR="00A932E3" w:rsidRPr="006933A8" w:rsidRDefault="00A932E3" w:rsidP="006933A8">
      <w:pPr>
        <w:spacing w:after="0"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6933A8">
        <w:rPr>
          <w:rFonts w:ascii="Times New Roman" w:hAnsi="Times New Roman"/>
          <w:sz w:val="26"/>
          <w:szCs w:val="26"/>
        </w:rPr>
        <w:t xml:space="preserve">а) </w:t>
      </w:r>
      <w:r w:rsidR="008A7A11">
        <w:rPr>
          <w:rFonts w:ascii="Times New Roman" w:hAnsi="Times New Roman"/>
          <w:sz w:val="26"/>
          <w:szCs w:val="26"/>
        </w:rPr>
        <w:t xml:space="preserve">   </w:t>
      </w:r>
      <w:r w:rsidRPr="006933A8">
        <w:rPr>
          <w:rFonts w:ascii="Times New Roman" w:hAnsi="Times New Roman"/>
          <w:sz w:val="26"/>
          <w:szCs w:val="26"/>
        </w:rPr>
        <w:t>акта приемки объекта капитального строительства;</w:t>
      </w:r>
    </w:p>
    <w:p w:rsidR="00A932E3" w:rsidRPr="006933A8" w:rsidRDefault="00A932E3" w:rsidP="008A7A11">
      <w:pPr>
        <w:tabs>
          <w:tab w:val="left" w:pos="851"/>
          <w:tab w:val="left" w:pos="993"/>
        </w:tabs>
        <w:spacing w:after="0"/>
        <w:ind w:right="-1" w:firstLine="567"/>
        <w:rPr>
          <w:rFonts w:ascii="Times New Roman" w:hAnsi="Times New Roman"/>
          <w:sz w:val="26"/>
          <w:szCs w:val="26"/>
        </w:rPr>
      </w:pPr>
      <w:r w:rsidRPr="006933A8">
        <w:rPr>
          <w:rFonts w:ascii="Times New Roman" w:hAnsi="Times New Roman"/>
          <w:sz w:val="26"/>
          <w:szCs w:val="26"/>
        </w:rPr>
        <w:t>б)</w:t>
      </w:r>
      <w:r w:rsidR="008A7A11">
        <w:rPr>
          <w:rFonts w:ascii="Times New Roman" w:hAnsi="Times New Roman"/>
          <w:sz w:val="26"/>
          <w:szCs w:val="26"/>
        </w:rPr>
        <w:t xml:space="preserve">    </w:t>
      </w:r>
      <w:r w:rsidRPr="006933A8">
        <w:rPr>
          <w:rFonts w:ascii="Times New Roman" w:hAnsi="Times New Roman"/>
          <w:sz w:val="26"/>
          <w:szCs w:val="26"/>
        </w:rPr>
        <w:t>документа, подтверждающего соответствие построенного, реконструированного объекта капитального строительства требованиям технических регламентов;</w:t>
      </w:r>
    </w:p>
    <w:p w:rsidR="00A932E3" w:rsidRPr="006933A8" w:rsidRDefault="00A932E3" w:rsidP="006933A8">
      <w:pPr>
        <w:spacing w:after="0"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6933A8">
        <w:rPr>
          <w:rFonts w:ascii="Times New Roman" w:hAnsi="Times New Roman"/>
          <w:sz w:val="26"/>
          <w:szCs w:val="26"/>
        </w:rPr>
        <w:t>в)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A932E3" w:rsidRPr="005455A7" w:rsidRDefault="00A932E3" w:rsidP="008A7A11">
      <w:pPr>
        <w:tabs>
          <w:tab w:val="left" w:pos="993"/>
        </w:tabs>
        <w:spacing w:after="0"/>
        <w:ind w:right="-1" w:firstLine="567"/>
        <w:rPr>
          <w:rFonts w:ascii="Times New Roman" w:hAnsi="Times New Roman"/>
          <w:sz w:val="26"/>
          <w:szCs w:val="26"/>
        </w:rPr>
      </w:pPr>
      <w:r w:rsidRPr="006933A8">
        <w:rPr>
          <w:rFonts w:ascii="Times New Roman" w:hAnsi="Times New Roman"/>
          <w:sz w:val="26"/>
          <w:szCs w:val="26"/>
        </w:rPr>
        <w:t>г)</w:t>
      </w:r>
      <w:r w:rsidR="008A7A11">
        <w:rPr>
          <w:rFonts w:ascii="Times New Roman" w:hAnsi="Times New Roman"/>
          <w:sz w:val="26"/>
          <w:szCs w:val="26"/>
        </w:rPr>
        <w:t xml:space="preserve">     </w:t>
      </w:r>
      <w:r w:rsidRPr="006933A8">
        <w:rPr>
          <w:rFonts w:ascii="Times New Roman" w:hAnsi="Times New Roman"/>
          <w:sz w:val="26"/>
          <w:szCs w:val="26"/>
        </w:rPr>
        <w:t xml:space="preserve">документа, подтверждающего соответствие построенного, реконструированного объекта капитального строительства техническим условиям </w:t>
      </w:r>
      <w:r w:rsidRPr="006933A8">
        <w:rPr>
          <w:rFonts w:ascii="Times New Roman" w:hAnsi="Times New Roman"/>
          <w:sz w:val="26"/>
          <w:szCs w:val="26"/>
        </w:rPr>
        <w:lastRenderedPageBreak/>
        <w:t>подключения (</w:t>
      </w:r>
      <w:r w:rsidRPr="005455A7">
        <w:rPr>
          <w:rFonts w:ascii="Times New Roman" w:hAnsi="Times New Roman"/>
          <w:sz w:val="26"/>
          <w:szCs w:val="26"/>
        </w:rPr>
        <w:t>технологического присоединения) к сетям инженерно-технического обеспечения (при их наличии).</w:t>
      </w:r>
    </w:p>
    <w:p w:rsidR="00516620" w:rsidRDefault="008A7A11" w:rsidP="00E95146">
      <w:pPr>
        <w:spacing w:after="255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</w:t>
      </w:r>
      <w:r w:rsidR="00A932E3" w:rsidRPr="005455A7">
        <w:rPr>
          <w:rFonts w:ascii="Times New Roman" w:hAnsi="Times New Roman"/>
          <w:bCs/>
          <w:sz w:val="26"/>
          <w:szCs w:val="26"/>
        </w:rPr>
        <w:t>5</w:t>
      </w:r>
      <w:r w:rsidR="00B12149" w:rsidRPr="005455A7">
        <w:rPr>
          <w:rFonts w:ascii="Times New Roman" w:hAnsi="Times New Roman"/>
          <w:b/>
          <w:bCs/>
          <w:sz w:val="26"/>
          <w:szCs w:val="26"/>
        </w:rPr>
        <w:t>.</w:t>
      </w:r>
      <w:r w:rsidR="004A2DE9" w:rsidRPr="005455A7">
        <w:rPr>
          <w:rFonts w:ascii="Times New Roman" w:hAnsi="Times New Roman"/>
          <w:sz w:val="26"/>
          <w:szCs w:val="26"/>
        </w:rPr>
        <w:t xml:space="preserve"> Специалист по организации строительства должен</w:t>
      </w:r>
      <w:r w:rsidR="00D54120" w:rsidRPr="005455A7">
        <w:rPr>
          <w:rFonts w:ascii="Times New Roman" w:hAnsi="Times New Roman"/>
          <w:sz w:val="26"/>
          <w:szCs w:val="26"/>
        </w:rPr>
        <w:t xml:space="preserve"> иметь </w:t>
      </w:r>
      <w:r w:rsidR="004A2DE9" w:rsidRPr="005455A7">
        <w:rPr>
          <w:rFonts w:ascii="Times New Roman" w:hAnsi="Times New Roman"/>
          <w:sz w:val="26"/>
          <w:szCs w:val="26"/>
        </w:rPr>
        <w:t>в</w:t>
      </w:r>
      <w:r w:rsidR="00AC11C1" w:rsidRPr="005455A7">
        <w:rPr>
          <w:rFonts w:ascii="Times New Roman" w:hAnsi="Times New Roman"/>
          <w:sz w:val="26"/>
          <w:szCs w:val="26"/>
        </w:rPr>
        <w:t>ысшее образование</w:t>
      </w:r>
      <w:r w:rsidR="00E607A6" w:rsidRPr="005455A7">
        <w:rPr>
          <w:rFonts w:ascii="Times New Roman" w:hAnsi="Times New Roman"/>
          <w:sz w:val="26"/>
          <w:szCs w:val="26"/>
        </w:rPr>
        <w:t xml:space="preserve"> по профессии, специальности или направлениям подготовки в области строительства</w:t>
      </w:r>
      <w:r w:rsidR="004A2DE9" w:rsidRPr="005455A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4A2DE9" w:rsidRPr="005455A7">
        <w:rPr>
          <w:rFonts w:ascii="Times New Roman" w:hAnsi="Times New Roman"/>
          <w:sz w:val="26"/>
          <w:szCs w:val="26"/>
        </w:rPr>
        <w:t>–</w:t>
      </w:r>
      <w:proofErr w:type="spellStart"/>
      <w:r w:rsidR="008A4949" w:rsidRPr="005455A7">
        <w:rPr>
          <w:rFonts w:ascii="Times New Roman" w:hAnsi="Times New Roman"/>
          <w:sz w:val="26"/>
          <w:szCs w:val="26"/>
        </w:rPr>
        <w:t>б</w:t>
      </w:r>
      <w:proofErr w:type="gramEnd"/>
      <w:r w:rsidR="008A4949" w:rsidRPr="005455A7">
        <w:rPr>
          <w:rFonts w:ascii="Times New Roman" w:hAnsi="Times New Roman"/>
          <w:sz w:val="26"/>
          <w:szCs w:val="26"/>
        </w:rPr>
        <w:t>акалавриат</w:t>
      </w:r>
      <w:proofErr w:type="spellEnd"/>
      <w:r w:rsidR="008A4949" w:rsidRPr="005455A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8A4949" w:rsidRPr="005455A7">
        <w:rPr>
          <w:rFonts w:ascii="Times New Roman" w:hAnsi="Times New Roman"/>
          <w:sz w:val="26"/>
          <w:szCs w:val="26"/>
        </w:rPr>
        <w:t>специалитет</w:t>
      </w:r>
      <w:proofErr w:type="spellEnd"/>
      <w:r w:rsidR="008A4949" w:rsidRPr="005455A7">
        <w:rPr>
          <w:rFonts w:ascii="Times New Roman" w:hAnsi="Times New Roman"/>
          <w:sz w:val="26"/>
          <w:szCs w:val="26"/>
        </w:rPr>
        <w:t xml:space="preserve"> или магистратура</w:t>
      </w:r>
      <w:r w:rsidR="00516620" w:rsidRPr="005455A7">
        <w:rPr>
          <w:rFonts w:ascii="Times New Roman" w:hAnsi="Times New Roman"/>
          <w:sz w:val="26"/>
          <w:szCs w:val="26"/>
        </w:rPr>
        <w:t xml:space="preserve">. </w:t>
      </w:r>
      <w:r w:rsidR="002936C7">
        <w:rPr>
          <w:rFonts w:ascii="Times New Roman" w:hAnsi="Times New Roman"/>
          <w:bCs/>
          <w:sz w:val="26"/>
          <w:szCs w:val="26"/>
        </w:rPr>
        <w:t xml:space="preserve">Высшее образование </w:t>
      </w:r>
      <w:r w:rsidR="002936C7">
        <w:rPr>
          <w:rFonts w:ascii="Times New Roman" w:hAnsi="Times New Roman"/>
          <w:sz w:val="26"/>
          <w:szCs w:val="26"/>
        </w:rPr>
        <w:t>Специалиста по организации строительства</w:t>
      </w:r>
      <w:r w:rsidR="002936C7">
        <w:rPr>
          <w:rFonts w:ascii="Times New Roman" w:hAnsi="Times New Roman"/>
          <w:bCs/>
          <w:sz w:val="26"/>
          <w:szCs w:val="26"/>
        </w:rPr>
        <w:t xml:space="preserve"> должно соответствовать одному из следующих направлений подготовки, специальностей в области строительства, указанных в Приложении №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2936C7">
        <w:rPr>
          <w:rFonts w:ascii="Times New Roman" w:hAnsi="Times New Roman"/>
          <w:bCs/>
          <w:sz w:val="26"/>
          <w:szCs w:val="26"/>
        </w:rPr>
        <w:t xml:space="preserve">2 </w:t>
      </w:r>
      <w:r w:rsidR="002936C7">
        <w:rPr>
          <w:rFonts w:ascii="Times New Roman" w:hAnsi="Times New Roman"/>
          <w:sz w:val="26"/>
          <w:szCs w:val="26"/>
        </w:rPr>
        <w:t xml:space="preserve">Приказа Министерства строительства и </w:t>
      </w:r>
      <w:proofErr w:type="spellStart"/>
      <w:r w:rsidR="002936C7">
        <w:rPr>
          <w:rFonts w:ascii="Times New Roman" w:hAnsi="Times New Roman"/>
          <w:sz w:val="26"/>
          <w:szCs w:val="26"/>
        </w:rPr>
        <w:t>жилищного-коммунального</w:t>
      </w:r>
      <w:proofErr w:type="spellEnd"/>
      <w:r w:rsidR="002936C7">
        <w:rPr>
          <w:rFonts w:ascii="Times New Roman" w:hAnsi="Times New Roman"/>
          <w:sz w:val="26"/>
          <w:szCs w:val="26"/>
        </w:rPr>
        <w:t xml:space="preserve"> хозяйства Российской Федерации от 06.04.2017 г. № 688/</w:t>
      </w:r>
      <w:proofErr w:type="spellStart"/>
      <w:proofErr w:type="gramStart"/>
      <w:r w:rsidR="002936C7">
        <w:rPr>
          <w:rFonts w:ascii="Times New Roman" w:hAnsi="Times New Roman"/>
          <w:sz w:val="26"/>
          <w:szCs w:val="26"/>
        </w:rPr>
        <w:t>пр</w:t>
      </w:r>
      <w:proofErr w:type="spellEnd"/>
      <w:proofErr w:type="gramEnd"/>
      <w:r w:rsidR="002936C7">
        <w:rPr>
          <w:rFonts w:ascii="Times New Roman" w:hAnsi="Times New Roman"/>
          <w:sz w:val="26"/>
          <w:szCs w:val="26"/>
        </w:rPr>
        <w:t>, а именно</w:t>
      </w:r>
      <w:r w:rsidR="00E95146">
        <w:rPr>
          <w:rFonts w:ascii="Times New Roman" w:hAnsi="Times New Roman"/>
          <w:sz w:val="26"/>
          <w:szCs w:val="26"/>
        </w:rPr>
        <w:t>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6"/>
        <w:gridCol w:w="1417"/>
        <w:gridCol w:w="7296"/>
      </w:tblGrid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447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479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479E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479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b/>
                <w:sz w:val="24"/>
                <w:szCs w:val="24"/>
              </w:rPr>
              <w:t>Код &lt;*&gt;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0636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Автоматизация и комплексная механизация машиностроения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0638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Автоматизация и комплексная механизация строительства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0639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Автоматизация и комплексная механизация химико-технологических процессов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550200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550200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651900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220200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Автоматизация и управление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0650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Автоматизация производства и распределения электроэнергии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0649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Автоматизация теплоэнергетических процессов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220700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15.03.04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15.04.04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Автоматизация технологических процессов и производств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210200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220301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Автоматизация технологических процессов и производств (по отраслям)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0646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Автоматизированные системы управления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Автоматизированные </w:t>
            </w:r>
            <w:proofErr w:type="spellStart"/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электротехнологические</w:t>
            </w:r>
            <w:proofErr w:type="spellEnd"/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 и системы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0606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Автоматика и телемеханика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Автоматика и управление в технических системах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210700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210700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190402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1603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Автоматика, телемеханика и связь на железнодорожном транспорте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23.05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Автоматическая электросвязь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210400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Автоматическое управление электроэнергетическими системами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1211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1211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291000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291000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270205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 и аэродромы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101000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101000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140404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Атомные электрические станции и установки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Атомные электростанции и установки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0211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090800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090800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130504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Бурение нефтяных и газовых скважин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091000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130408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Взрывное дело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181300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Внутризаводское электрооборудование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290800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290800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270112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Водоснабжение и водоотведение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1209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1209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Водоснабжение и канализация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29.08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Водоснабжение, канализация, рациональное использование и охрана водных ресурсов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56.04.12</w:t>
            </w:r>
            <w:r w:rsidRPr="004479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Военное и административное управление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071600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140201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Высоковольтная электроэнергетика и электротехника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140600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16.03.02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16.04.02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Высокотехнологические плазменные и энергетические установки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101400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140503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Газотурбинные, паротурбинные установки и двигатели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121100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Гидравлические машины, гидроприводы и </w:t>
            </w:r>
            <w:proofErr w:type="spellStart"/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гидропневмоавтоматика</w:t>
            </w:r>
            <w:proofErr w:type="spellEnd"/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1511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35.03.11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35.04.10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1511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Гидромелиорация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290400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290400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270104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Гидротехническое строительство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Гидротехническое строительство водных морских путей и портов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Гидротехническое строительство водных путей и портов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1203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1203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Гидротехническое строительство речных сооружений и гидроэлектростанций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140209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Гидроэлектростанции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100300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Гидроэлектроэнергетика</w:t>
            </w:r>
            <w:proofErr w:type="spellEnd"/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0307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0307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Гидроэнергетические установки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0304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Горная электромеханика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0212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550600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650600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130400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21.05.04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130400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Горное дело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0506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Горные машины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0506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Горные машины и комплексы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170100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170100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150402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Горные машины и оборудование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1206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Городское строительство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290500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290500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270105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1206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Городское строительство и хозяйство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270400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270900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271000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07.03.04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07.04.04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07.09.04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Градостроительство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38.03.10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38.04.10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Жилищное хозяйство и коммунальная инфраструктура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201800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210403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Защищенные системы связи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311600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311600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280301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Инженерные системы сельскохозяйственного водоснабжения, обводнения и водоотведения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11.03.02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11.04.02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Инфокоммуникационные</w:t>
            </w:r>
            <w:proofErr w:type="spellEnd"/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и системы связи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210701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11.05.04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Инфокоммуникационные</w:t>
            </w:r>
            <w:proofErr w:type="spellEnd"/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и системы специальной связи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0304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Кибернетика электрических систем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Коммунальное строительство и хозяйство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Конструирование и производство радиоаппаратуры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Конструирование и технология радиоэлектронных средств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211000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11.03.03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11.04.03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Конструирование и технология электронных средств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151900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15.03.05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15.04.05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101300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101300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140502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Котл</w:t>
            </w:r>
            <w:proofErr w:type="gramStart"/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реакторостроение</w:t>
            </w:r>
            <w:proofErr w:type="spellEnd"/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0520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Котлостроение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0579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Криогенная техника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0201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090100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090100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130402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0201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Маркшейдерское дело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150700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15.03.01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15.04.01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15.06.01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651400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Машиностроительные технологии и оборудование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170600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260601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Машины и аппараты пищевых производств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0516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170500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240801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0516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Машины и аппараты химических производств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170500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Машины и аппараты химических производств и предприятий строительных материалов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0508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170200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170200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130602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0508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Машины и оборудование нефтяных и газовых промыслов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0522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Машины и оборудование предприятий связи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120200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151002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Металлообрабатывающие станки и комплексы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120200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Металлорежущие станки и инструменты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170300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170300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150404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Металлургические машины и оборудование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0403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Металлургические печи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550500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651300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150400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22.03.02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22.04.02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Металлургия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Металлургия и процессы сварочного производства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110700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110700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150107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Металлургия сварочного производства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291300 </w:t>
            </w:r>
            <w:proofErr w:type="spellStart"/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291300</w:t>
            </w:r>
            <w:proofErr w:type="spellEnd"/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 270113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Механизация и автоматизация строительства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1509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Механизация процессов сельскохозяйственного производства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1509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311300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311300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110301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31.13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Механизация сельского хозяйства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0573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Механическое оборудование заводов цветной металлургии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Механическое оборудование заводов черной и цветной металлургии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0572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Механическое оборудование заводов черной металлургии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171600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270101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0562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Механическое оборудование предприятий строительных материалов, изделий и конструкций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652000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221000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15.03.06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15.04.06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Мехатроника</w:t>
            </w:r>
            <w:proofErr w:type="spellEnd"/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 и робототехника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0708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Многоканальная электросвязь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201000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201000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210404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Многоканальные телекоммуникационные системы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090900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090900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130601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Морские нефтегазовые сооружения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1212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1212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Мосты и тоннели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291100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270201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Мосты и транспортные тоннели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291100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Мосты и транспортные туннели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190100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23.03.02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23.04.02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Наземные транспортно-технологические комплексы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23.05.01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190109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Наземные транспортно-технологические средства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551400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551400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190100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Наземные транспортные системы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553600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553600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650700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130500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131000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21.03.01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21.04.01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Нефтегазовое дело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130600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Оборудование и агрегаты нефтегазового производства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0504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120500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120500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150202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0504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Оборудование и технология сварочного производства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171700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130603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  <w:proofErr w:type="spellStart"/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нефтегазопереработки</w:t>
            </w:r>
            <w:proofErr w:type="spellEnd"/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110600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Обработка металлов давлением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07.16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1748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Организация управления в строительстве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090500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090500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130403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Открытые горные работы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1217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Очистка природных и сточных вод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0520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Парогенераторостроение</w:t>
            </w:r>
            <w:proofErr w:type="spellEnd"/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090200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090200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130404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Подземная разработка месторождений полезных ископаемых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0510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0510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Подъемно-транспортные машины и оборудование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170900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170900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190205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Подъемно-транспортные, строительные, дорожные машины и оборудование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190100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551500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190100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551500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653700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200101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200100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12.03.01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12.04.01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Приборостроение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0531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Приборы точной механики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230106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09.05.01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200106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11.05.03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Применение и эксплуатация средств и систем специального мониторинга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0207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эксплуатация </w:t>
            </w:r>
            <w:proofErr w:type="spellStart"/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газонефтепроводов</w:t>
            </w:r>
            <w:proofErr w:type="spellEnd"/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, газохранилищ и нефтебаз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090700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090700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130501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09.08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Проектирование, сооружение и эксплуатация </w:t>
            </w:r>
            <w:proofErr w:type="spellStart"/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газонефтепроводов</w:t>
            </w:r>
            <w:proofErr w:type="spellEnd"/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газонефтехранилищ</w:t>
            </w:r>
            <w:proofErr w:type="spellEnd"/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1207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1207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Производство строительных изделий и деталей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1207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Производство строительных изделий и конструкций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290600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290600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270106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Производство строительных материалов, изделий и конструкций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0308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100700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100700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140104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10.07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0308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Промышленная теплоэнергетика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0612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200400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200400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210106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0612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Промышленная электроника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290300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290300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270102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0703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Радиосвязь и радиовещание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201100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201100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210405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Радиосвязь, радиовещание и телевидение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200700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552500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200700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552500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654200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210300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210302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210400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11.03.01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11.04.01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Радиотехника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0704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071500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071500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013800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010801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210301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Радиофизика и электроника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201600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201600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210304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Радиоэлектронные системы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11.05.01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210601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Радиоэлектронные системы и комплексы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090600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090600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130503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09.07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Разработка и эксплуатация нефтяных и газовых месторождений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0202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Разработка месторождений полезных ископаемых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0205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Разработка нефтяных и газовых месторождений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270200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07.03.02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07.04.02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07.09.02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Реконструкция и реставрация архитектурного наследия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291200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291200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270303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Реставрация и реконструкция архитектурного наследия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Робототехнические системы и комплексы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210300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220402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Роботы и робототехнические системы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210300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Роботы робототехнические системы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260500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260500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250203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Садово-парковое и ландшафтное строительство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1205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1205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строительство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200900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200900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210406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Сети связи и системы коммутации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23.05.05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190901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Системы обеспечения движения поездов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0208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  <w:proofErr w:type="spellStart"/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газонефтепроводов</w:t>
            </w:r>
            <w:proofErr w:type="spellEnd"/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, газохранилищ и нефтебаз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11.05.02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210602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Специальные радиотехнические системы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140401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13.05.02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Специальные электромеханические системы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201200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201200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210402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Средства связи с подвижными объектами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0511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0511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Строительные и дорожные машины и оборудование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1219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550100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550100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653500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270100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270800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08.03.01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08.04.01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Строительство автомобильных дорог и аэродромов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1213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Строительство аэродромов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0206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Строительство горных предприятий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Строительство железных дорог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23.05.06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271501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Строительство железных дорог, мостов и транспортных тоннелей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290900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290900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270204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Строительство железных дорог, путь и путевое хозяйство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0206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Строительство подземных сооружений и шахт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Строительство тепловых и атомных электростанций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08.05.01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271101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Строительство уникальных зданий и сооружений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08.05.02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271502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Телеграфная и телефонная аппаратура и связь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Телеграфная и телефонная связь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550400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550400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654400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210400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Телекоммуникации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140107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13.05.01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Тепл</w:t>
            </w:r>
            <w:proofErr w:type="gramStart"/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электрообеспечение</w:t>
            </w:r>
            <w:proofErr w:type="spellEnd"/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специальных технических систем и объектов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0305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100500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100500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140101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Тепловые электрические станции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1208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290700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290700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270109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1208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Теплогазоснабжение и вентиляция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0403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Теплотехника и автоматизация металлургических печей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070700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070700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140402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Теплофизика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110300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110300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150103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Теплофизика, автоматизация и экология промышленных печей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Теплофизика, автоматизация и экология тепловых агрегатов в </w:t>
            </w:r>
            <w:r w:rsidRPr="00447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металлургии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550900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550900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650800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140100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Теплоэнергетика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140100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13.03.01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13.04.01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Теплоэнергетика и теплотехника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0305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Теплоэнергетические установки электростанций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08.06.01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08.07.01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Техника и технологии строительства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070200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070200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140401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Техника и физика низких температур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553100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553100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651100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140400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223200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16.03.01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16.04.01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Техническая физика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1218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зданий, оборудования и автоматических систем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551800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651600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150400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151000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15.03.02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15.04.02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0209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Технология и комплексная механизация открытой разработки месторождений полезных ископаемых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0202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Технология и комплексная механизация подземной разработки месторождений полезных ископаемых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0205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Технология и комплексная механизация разработки нефтяных и газовых месторождений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120100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120100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151001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машиностроения, металлорежущие станки и </w:t>
            </w:r>
            <w:r w:rsidRPr="00447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инструменты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552900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552900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150900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Технология, оборудование и автоматизация машиностроительных производств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653600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270200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Транспортное строительство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0521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0521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Турбиностроение</w:t>
            </w:r>
            <w:proofErr w:type="spellEnd"/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101400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Турбостроение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071700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071700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210401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Физика и техника оптической связи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16.06.01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Физико-технические науки и технологии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240100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18.03.01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18.04.01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18.06.01</w:t>
            </w:r>
            <w:r w:rsidRPr="004479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550800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550800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 и биотехнология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250400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250400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240403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 природных энергоносителей и углеродных материалов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101700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140504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Холодильная, криогенная техника и кондиционирование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141200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16.03.03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16.04.03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Холодильная, криогенная техника и системы жизнеобеспечения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0529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0529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Холодильные и компрессорные машины и установки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090400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090400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130406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Шахтное и подземное строительство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1721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1721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Экономика и организация строительства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в строительстве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1604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23.05.04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1604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190401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Эксплуатация железных дорог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190600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23.03.03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23.04.03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Эксплуатация транспортно-технологических машин и комплексов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1602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1602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Электрификация железнодорожного транспорта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0634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Электрификация и автоматизация горных работ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311400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311400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110302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31.14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Электрификация и автоматизация сельского хозяйства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0303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Электрификация промышленных предприятий и установок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Электрификация процессов сельскохозяйственного производства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Электрификация сельского хозяйства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Электрические аппараты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180200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180200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140602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Электрические и электронные аппараты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0601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Электрические машины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0601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Электрические машины и аппараты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0302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Электрические системы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0301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100100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100100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140204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Электрические станции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0301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Электрические станции, сети и системы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180100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180100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140601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Электромеханика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14.05.04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Электроника и автоматика физических установок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550700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550700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654100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210100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Электроника и микроэлектроника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210100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11.03.04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11.04.04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Электроника и </w:t>
            </w:r>
            <w:proofErr w:type="spellStart"/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наноэлектроника</w:t>
            </w:r>
            <w:proofErr w:type="spellEnd"/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181300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и электрохозяйства предприятий, организаций и учреждений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140610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и электрохозяйство предприятий, организаций и учреждений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0628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Электропривод и автоматизация промышленных установок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Электропривод и автоматизация промышленных установок и технологических комплексов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180400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180400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140604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Электропривод и автоматика промышленных установок и технологических комплексов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100400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100400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140211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101800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190401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Электроснабжение железных дорог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0303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Электроснабжение промышленных предприятий, городов и сельского хозяйства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551300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551300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654500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140600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Электротехника, электромеханика и </w:t>
            </w:r>
            <w:proofErr w:type="spellStart"/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электротехнологии</w:t>
            </w:r>
            <w:proofErr w:type="spellEnd"/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180500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180500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140605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Электротехнологические</w:t>
            </w:r>
            <w:proofErr w:type="spellEnd"/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 и системы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0315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551700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551700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650900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140200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Электроэнергетика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140400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13.03.02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13.04.02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Электроэнергетика и электротехника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100200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100200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140205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Электроэнергетические системы и сети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141100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13.03.03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13.04.03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Энергетическое машиностроение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552700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552700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651200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140500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Энергомашиностроение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140106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Энергообеспечение предприятий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140700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14.03.01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14.04.01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Ядерная энергетика и теплофизика</w:t>
            </w:r>
          </w:p>
        </w:tc>
      </w:tr>
    </w:tbl>
    <w:p w:rsidR="005455A7" w:rsidRDefault="005455A7" w:rsidP="005455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55A7" w:rsidRPr="005455A7" w:rsidRDefault="005455A7" w:rsidP="005455A7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4"/>
        </w:rPr>
      </w:pPr>
      <w:r w:rsidRPr="005455A7">
        <w:rPr>
          <w:rFonts w:ascii="Times New Roman" w:hAnsi="Times New Roman" w:cs="Times New Roman"/>
          <w:sz w:val="20"/>
          <w:szCs w:val="24"/>
        </w:rPr>
        <w:t>--------------------------------</w:t>
      </w:r>
    </w:p>
    <w:p w:rsidR="005455A7" w:rsidRPr="005455A7" w:rsidRDefault="005455A7" w:rsidP="005455A7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4"/>
        </w:rPr>
      </w:pPr>
      <w:bookmarkStart w:id="0" w:name="Par1485"/>
      <w:bookmarkEnd w:id="0"/>
      <w:r w:rsidRPr="005455A7">
        <w:rPr>
          <w:rFonts w:ascii="Times New Roman" w:hAnsi="Times New Roman" w:cs="Times New Roman"/>
          <w:sz w:val="20"/>
          <w:szCs w:val="24"/>
        </w:rPr>
        <w:t>&lt;*&gt; Приводится в соответствии с перечнями, действовавшими на момент получения образования.</w:t>
      </w:r>
    </w:p>
    <w:p w:rsidR="002E43C9" w:rsidRPr="005455A7" w:rsidRDefault="002E43C9" w:rsidP="006933A8">
      <w:pPr>
        <w:tabs>
          <w:tab w:val="left" w:pos="709"/>
          <w:tab w:val="left" w:pos="851"/>
        </w:tabs>
        <w:spacing w:after="0"/>
        <w:ind w:right="-1" w:firstLine="567"/>
        <w:jc w:val="both"/>
        <w:rPr>
          <w:rFonts w:ascii="Times New Roman" w:hAnsi="Times New Roman"/>
          <w:sz w:val="26"/>
          <w:szCs w:val="26"/>
        </w:rPr>
      </w:pPr>
    </w:p>
    <w:p w:rsidR="002936C7" w:rsidRDefault="002936C7" w:rsidP="002936C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Идентичные направления подготовки, специальности в области строительства применяются для высшего либо дополнительного образования, полученного Специалистом по организации строительства в военных и в зарубежных учебных заведениях.</w:t>
      </w:r>
    </w:p>
    <w:p w:rsidR="00EB2DE4" w:rsidRPr="005455A7" w:rsidRDefault="00A932E3" w:rsidP="006933A8">
      <w:pPr>
        <w:tabs>
          <w:tab w:val="left" w:pos="709"/>
          <w:tab w:val="left" w:pos="851"/>
        </w:tabs>
        <w:spacing w:after="0"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5455A7">
        <w:rPr>
          <w:rFonts w:ascii="Times New Roman" w:hAnsi="Times New Roman"/>
          <w:sz w:val="26"/>
          <w:szCs w:val="26"/>
        </w:rPr>
        <w:t>6</w:t>
      </w:r>
      <w:r w:rsidR="00F54D79" w:rsidRPr="005455A7">
        <w:rPr>
          <w:rFonts w:ascii="Times New Roman" w:hAnsi="Times New Roman"/>
          <w:sz w:val="26"/>
          <w:szCs w:val="26"/>
        </w:rPr>
        <w:t>. Специалист по организации строительства должен проходить повышение квалификации по направлению подготовки в области строительства не реже одного раза в пять лет.</w:t>
      </w:r>
    </w:p>
    <w:p w:rsidR="00DB2C3F" w:rsidRPr="005455A7" w:rsidRDefault="00A932E3" w:rsidP="006933A8">
      <w:pPr>
        <w:tabs>
          <w:tab w:val="left" w:pos="709"/>
          <w:tab w:val="left" w:pos="851"/>
        </w:tabs>
        <w:spacing w:after="0"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5455A7">
        <w:rPr>
          <w:rFonts w:ascii="Times New Roman" w:hAnsi="Times New Roman"/>
          <w:sz w:val="26"/>
          <w:szCs w:val="26"/>
        </w:rPr>
        <w:t>7</w:t>
      </w:r>
      <w:r w:rsidR="00B12149" w:rsidRPr="005455A7">
        <w:rPr>
          <w:rFonts w:ascii="Times New Roman" w:hAnsi="Times New Roman"/>
          <w:sz w:val="26"/>
          <w:szCs w:val="26"/>
        </w:rPr>
        <w:t>.</w:t>
      </w:r>
      <w:r w:rsidR="00E52221" w:rsidRPr="005455A7">
        <w:rPr>
          <w:rFonts w:ascii="Times New Roman" w:hAnsi="Times New Roman"/>
          <w:sz w:val="26"/>
          <w:szCs w:val="26"/>
        </w:rPr>
        <w:t xml:space="preserve"> </w:t>
      </w:r>
      <w:r w:rsidR="00611EA6" w:rsidRPr="005455A7">
        <w:rPr>
          <w:rFonts w:ascii="Times New Roman" w:hAnsi="Times New Roman"/>
          <w:sz w:val="26"/>
          <w:szCs w:val="26"/>
        </w:rPr>
        <w:t xml:space="preserve">Специалист по организации строительства </w:t>
      </w:r>
      <w:r w:rsidR="009B47C5" w:rsidRPr="005455A7">
        <w:rPr>
          <w:rFonts w:ascii="Times New Roman" w:hAnsi="Times New Roman"/>
          <w:sz w:val="26"/>
          <w:szCs w:val="26"/>
        </w:rPr>
        <w:t xml:space="preserve">должен </w:t>
      </w:r>
      <w:r w:rsidR="00DB2C3F" w:rsidRPr="005455A7">
        <w:rPr>
          <w:rFonts w:ascii="Times New Roman" w:hAnsi="Times New Roman"/>
          <w:sz w:val="26"/>
          <w:szCs w:val="26"/>
        </w:rPr>
        <w:t>обладать следующим опытом практической работы:</w:t>
      </w:r>
    </w:p>
    <w:p w:rsidR="00AC11C1" w:rsidRPr="005455A7" w:rsidRDefault="00DB2C3F" w:rsidP="006933A8">
      <w:pPr>
        <w:tabs>
          <w:tab w:val="left" w:pos="709"/>
          <w:tab w:val="left" w:pos="851"/>
        </w:tabs>
        <w:spacing w:after="0"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5455A7">
        <w:rPr>
          <w:rFonts w:ascii="Times New Roman" w:hAnsi="Times New Roman"/>
          <w:sz w:val="26"/>
          <w:szCs w:val="26"/>
        </w:rPr>
        <w:t>-</w:t>
      </w:r>
      <w:r w:rsidR="006969E1" w:rsidRPr="005455A7">
        <w:rPr>
          <w:rFonts w:ascii="Times New Roman" w:hAnsi="Times New Roman"/>
          <w:sz w:val="26"/>
          <w:szCs w:val="26"/>
        </w:rPr>
        <w:tab/>
      </w:r>
      <w:r w:rsidRPr="005455A7">
        <w:rPr>
          <w:rFonts w:ascii="Times New Roman" w:hAnsi="Times New Roman"/>
          <w:sz w:val="26"/>
          <w:szCs w:val="26"/>
        </w:rPr>
        <w:t>н</w:t>
      </w:r>
      <w:r w:rsidR="00AC11C1" w:rsidRPr="005455A7">
        <w:rPr>
          <w:rFonts w:ascii="Times New Roman" w:hAnsi="Times New Roman"/>
          <w:sz w:val="26"/>
          <w:szCs w:val="26"/>
        </w:rPr>
        <w:t xml:space="preserve">е менее </w:t>
      </w:r>
      <w:r w:rsidR="00B97077" w:rsidRPr="005455A7">
        <w:rPr>
          <w:rFonts w:ascii="Times New Roman" w:hAnsi="Times New Roman"/>
          <w:sz w:val="26"/>
          <w:szCs w:val="26"/>
        </w:rPr>
        <w:t>десят</w:t>
      </w:r>
      <w:r w:rsidR="00AC11C1" w:rsidRPr="005455A7">
        <w:rPr>
          <w:rFonts w:ascii="Times New Roman" w:hAnsi="Times New Roman"/>
          <w:sz w:val="26"/>
          <w:szCs w:val="26"/>
        </w:rPr>
        <w:t xml:space="preserve">и лет </w:t>
      </w:r>
      <w:r w:rsidR="009D16BB" w:rsidRPr="005455A7">
        <w:rPr>
          <w:rFonts w:ascii="Times New Roman" w:hAnsi="Times New Roman"/>
          <w:sz w:val="26"/>
          <w:szCs w:val="26"/>
        </w:rPr>
        <w:t xml:space="preserve">общего трудового стажа </w:t>
      </w:r>
      <w:r w:rsidR="00AC11C1" w:rsidRPr="005455A7">
        <w:rPr>
          <w:rFonts w:ascii="Times New Roman" w:hAnsi="Times New Roman"/>
          <w:sz w:val="26"/>
          <w:szCs w:val="26"/>
        </w:rPr>
        <w:t xml:space="preserve">по </w:t>
      </w:r>
      <w:r w:rsidRPr="005455A7">
        <w:rPr>
          <w:rFonts w:ascii="Times New Roman" w:hAnsi="Times New Roman"/>
          <w:sz w:val="26"/>
          <w:szCs w:val="26"/>
        </w:rPr>
        <w:t xml:space="preserve">профессии, специальности или направлению подготовки </w:t>
      </w:r>
      <w:r w:rsidR="00AC11C1" w:rsidRPr="005455A7">
        <w:rPr>
          <w:rFonts w:ascii="Times New Roman" w:hAnsi="Times New Roman"/>
          <w:sz w:val="26"/>
          <w:szCs w:val="26"/>
        </w:rPr>
        <w:t>в области строительства</w:t>
      </w:r>
      <w:r w:rsidRPr="005455A7">
        <w:rPr>
          <w:rFonts w:ascii="Times New Roman" w:hAnsi="Times New Roman"/>
          <w:sz w:val="26"/>
          <w:szCs w:val="26"/>
        </w:rPr>
        <w:t>;</w:t>
      </w:r>
    </w:p>
    <w:p w:rsidR="00EB2DE4" w:rsidRPr="005455A7" w:rsidRDefault="006969E1" w:rsidP="00E95146">
      <w:pPr>
        <w:tabs>
          <w:tab w:val="left" w:pos="709"/>
          <w:tab w:val="left" w:pos="851"/>
        </w:tabs>
        <w:spacing w:after="0"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5455A7">
        <w:rPr>
          <w:rFonts w:ascii="Times New Roman" w:hAnsi="Times New Roman"/>
          <w:sz w:val="26"/>
          <w:szCs w:val="26"/>
        </w:rPr>
        <w:t>-</w:t>
      </w:r>
      <w:r w:rsidRPr="005455A7">
        <w:rPr>
          <w:rFonts w:ascii="Times New Roman" w:hAnsi="Times New Roman"/>
          <w:sz w:val="26"/>
          <w:szCs w:val="26"/>
        </w:rPr>
        <w:tab/>
      </w:r>
      <w:r w:rsidR="00F611D1" w:rsidRPr="005455A7">
        <w:rPr>
          <w:rFonts w:ascii="Times New Roman" w:hAnsi="Times New Roman"/>
          <w:sz w:val="26"/>
          <w:szCs w:val="26"/>
        </w:rPr>
        <w:t>н</w:t>
      </w:r>
      <w:r w:rsidR="00AC11C1" w:rsidRPr="005455A7">
        <w:rPr>
          <w:rFonts w:ascii="Times New Roman" w:hAnsi="Times New Roman"/>
          <w:sz w:val="26"/>
          <w:szCs w:val="26"/>
        </w:rPr>
        <w:t xml:space="preserve">е менее трех лет в организациях, осуществляющих строительство, реконструкцию, капитальный ремонт объектов капитального строительства </w:t>
      </w:r>
      <w:r w:rsidR="006933A8" w:rsidRPr="005455A7">
        <w:rPr>
          <w:rFonts w:ascii="Times New Roman" w:hAnsi="Times New Roman"/>
          <w:sz w:val="26"/>
          <w:szCs w:val="26"/>
        </w:rPr>
        <w:br/>
      </w:r>
      <w:r w:rsidR="00AC11C1" w:rsidRPr="005455A7">
        <w:rPr>
          <w:rFonts w:ascii="Times New Roman" w:hAnsi="Times New Roman"/>
          <w:sz w:val="26"/>
          <w:szCs w:val="26"/>
        </w:rPr>
        <w:t>на инженерных должностях</w:t>
      </w:r>
      <w:r w:rsidR="00F611D1" w:rsidRPr="005455A7">
        <w:rPr>
          <w:rFonts w:ascii="Times New Roman" w:hAnsi="Times New Roman"/>
          <w:sz w:val="26"/>
          <w:szCs w:val="26"/>
        </w:rPr>
        <w:t>.</w:t>
      </w:r>
    </w:p>
    <w:p w:rsidR="00C728A6" w:rsidRPr="002936C7" w:rsidRDefault="00A932E3" w:rsidP="00E9514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5455A7">
        <w:rPr>
          <w:rFonts w:ascii="Times New Roman" w:hAnsi="Times New Roman"/>
          <w:sz w:val="26"/>
          <w:szCs w:val="26"/>
        </w:rPr>
        <w:t>8</w:t>
      </w:r>
      <w:r w:rsidR="00B12149" w:rsidRPr="005455A7">
        <w:rPr>
          <w:rFonts w:ascii="Times New Roman" w:hAnsi="Times New Roman"/>
          <w:sz w:val="26"/>
          <w:szCs w:val="26"/>
        </w:rPr>
        <w:t>.</w:t>
      </w:r>
      <w:r w:rsidR="00FC6FE5" w:rsidRPr="005455A7">
        <w:rPr>
          <w:rFonts w:ascii="Times New Roman" w:hAnsi="Times New Roman"/>
          <w:sz w:val="26"/>
          <w:szCs w:val="26"/>
        </w:rPr>
        <w:t xml:space="preserve"> </w:t>
      </w:r>
      <w:r w:rsidR="00C728A6" w:rsidRPr="005455A7">
        <w:rPr>
          <w:rFonts w:ascii="Times New Roman" w:hAnsi="Times New Roman"/>
          <w:bCs/>
          <w:sz w:val="26"/>
          <w:szCs w:val="26"/>
        </w:rPr>
        <w:t xml:space="preserve">Специалист по организации строительства </w:t>
      </w:r>
      <w:r w:rsidR="00C728A6" w:rsidRPr="005455A7">
        <w:rPr>
          <w:rFonts w:ascii="Times New Roman" w:hAnsi="Times New Roman"/>
          <w:sz w:val="26"/>
          <w:szCs w:val="26"/>
        </w:rPr>
        <w:t xml:space="preserve">осуществляющий строительство, реконструкцию и капитальный ремонт особо опасных, технически сложных и уникальных объектов, за исключением объектов использования атомной энергии, </w:t>
      </w:r>
      <w:r w:rsidR="00C728A6" w:rsidRPr="002936C7">
        <w:rPr>
          <w:rFonts w:ascii="Times New Roman" w:hAnsi="Times New Roman"/>
          <w:sz w:val="26"/>
          <w:szCs w:val="26"/>
        </w:rPr>
        <w:t>дополнительно к требованиям предусмотренным настоящим Стандартом, должен соответствовать требованиям установленным Правительством Российской Федерации, а именно:</w:t>
      </w:r>
    </w:p>
    <w:p w:rsidR="00C728A6" w:rsidRPr="002936C7" w:rsidRDefault="00C728A6" w:rsidP="00E9514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2936C7">
        <w:rPr>
          <w:rFonts w:ascii="Times New Roman" w:hAnsi="Times New Roman"/>
          <w:sz w:val="26"/>
          <w:szCs w:val="26"/>
        </w:rPr>
        <w:t xml:space="preserve">- иметь высшее профессиональное образование соответствующего профиля и стаж работы в области строительства </w:t>
      </w:r>
      <w:r w:rsidRPr="002936C7">
        <w:rPr>
          <w:rFonts w:ascii="Times New Roman" w:hAnsi="Times New Roman"/>
          <w:sz w:val="26"/>
          <w:szCs w:val="26"/>
        </w:rPr>
        <w:sym w:font="Symbol" w:char="F02D"/>
      </w:r>
      <w:proofErr w:type="spellStart"/>
      <w:r w:rsidR="00EB47BA" w:rsidRPr="002936C7">
        <w:rPr>
          <w:rFonts w:ascii="Times New Roman" w:hAnsi="Times New Roman"/>
          <w:sz w:val="26"/>
          <w:szCs w:val="26"/>
        </w:rPr>
        <w:t>бакалавриат</w:t>
      </w:r>
      <w:proofErr w:type="spellEnd"/>
      <w:r w:rsidR="00EB47BA" w:rsidRPr="002936C7">
        <w:rPr>
          <w:rFonts w:ascii="Times New Roman" w:hAnsi="Times New Roman"/>
          <w:sz w:val="26"/>
          <w:szCs w:val="26"/>
        </w:rPr>
        <w:t xml:space="preserve">, </w:t>
      </w:r>
      <w:r w:rsidRPr="002936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936C7">
        <w:rPr>
          <w:rFonts w:ascii="Times New Roman" w:hAnsi="Times New Roman"/>
          <w:sz w:val="26"/>
          <w:szCs w:val="26"/>
        </w:rPr>
        <w:t>специалитет</w:t>
      </w:r>
      <w:proofErr w:type="spellEnd"/>
      <w:r w:rsidRPr="002936C7">
        <w:rPr>
          <w:rFonts w:ascii="Times New Roman" w:hAnsi="Times New Roman"/>
          <w:sz w:val="26"/>
          <w:szCs w:val="26"/>
        </w:rPr>
        <w:t xml:space="preserve"> или магистратура; </w:t>
      </w:r>
    </w:p>
    <w:p w:rsidR="00C728A6" w:rsidRPr="002936C7" w:rsidRDefault="00C728A6" w:rsidP="00E9514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2936C7">
        <w:rPr>
          <w:rFonts w:ascii="Times New Roman" w:hAnsi="Times New Roman"/>
          <w:sz w:val="26"/>
          <w:szCs w:val="26"/>
        </w:rPr>
        <w:t>- стаж работы по специальности не менее 5 лет, сведения о котором включены в национальный реестр специалистов в области строительства;</w:t>
      </w:r>
    </w:p>
    <w:p w:rsidR="00C728A6" w:rsidRPr="002936C7" w:rsidRDefault="00C728A6" w:rsidP="00E9514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36C7">
        <w:rPr>
          <w:rFonts w:ascii="Times New Roman" w:hAnsi="Times New Roman" w:cs="Times New Roman"/>
          <w:sz w:val="26"/>
          <w:szCs w:val="26"/>
        </w:rPr>
        <w:t xml:space="preserve">- повышение квалификации в области строительства, </w:t>
      </w:r>
      <w:bookmarkStart w:id="1" w:name="_GoBack"/>
      <w:bookmarkEnd w:id="1"/>
      <w:r w:rsidRPr="002936C7">
        <w:rPr>
          <w:rFonts w:ascii="Times New Roman" w:hAnsi="Times New Roman" w:cs="Times New Roman"/>
          <w:sz w:val="26"/>
          <w:szCs w:val="26"/>
        </w:rPr>
        <w:t>осуществляемое не реже одного раза в 5 лет;</w:t>
      </w:r>
    </w:p>
    <w:p w:rsidR="00C728A6" w:rsidRPr="005455A7" w:rsidRDefault="00C728A6" w:rsidP="00E9514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936C7">
        <w:rPr>
          <w:rFonts w:ascii="Times New Roman" w:hAnsi="Times New Roman" w:cs="Times New Roman"/>
          <w:sz w:val="26"/>
          <w:szCs w:val="26"/>
        </w:rPr>
        <w:t>- наличие аттестации по правилам, установленным Федеральной службой по экологическому</w:t>
      </w:r>
      <w:r w:rsidRPr="005455A7">
        <w:rPr>
          <w:rFonts w:ascii="Times New Roman" w:hAnsi="Times New Roman" w:cs="Times New Roman"/>
          <w:sz w:val="26"/>
          <w:szCs w:val="26"/>
        </w:rPr>
        <w:t>, технологическому и атомному надзору в случае выполнения работ на особо опасных, технически сложных и уникальных объектах</w:t>
      </w:r>
      <w:r w:rsidR="008A4949">
        <w:rPr>
          <w:rFonts w:ascii="Times New Roman" w:hAnsi="Times New Roman" w:cs="Times New Roman"/>
          <w:sz w:val="26"/>
          <w:szCs w:val="26"/>
        </w:rPr>
        <w:t xml:space="preserve">, в случае если в штатное расписание включены должности, в отношении выполняемых работ по </w:t>
      </w:r>
      <w:r w:rsidR="008A4949">
        <w:rPr>
          <w:rFonts w:ascii="Times New Roman" w:hAnsi="Times New Roman" w:cs="Times New Roman"/>
          <w:sz w:val="26"/>
          <w:szCs w:val="26"/>
        </w:rPr>
        <w:lastRenderedPageBreak/>
        <w:t>которым осуществляется надзор указанной Службой и замещение которых допускается только работниками, прошедшими такую аттестацию.</w:t>
      </w:r>
      <w:proofErr w:type="gramEnd"/>
    </w:p>
    <w:p w:rsidR="003D28FA" w:rsidRPr="005455A7" w:rsidRDefault="002E43C9" w:rsidP="006933A8">
      <w:pPr>
        <w:tabs>
          <w:tab w:val="left" w:pos="709"/>
          <w:tab w:val="left" w:pos="851"/>
        </w:tabs>
        <w:spacing w:after="0"/>
        <w:ind w:right="-1"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5455A7">
        <w:rPr>
          <w:rFonts w:ascii="Times New Roman" w:hAnsi="Times New Roman"/>
          <w:sz w:val="26"/>
          <w:szCs w:val="26"/>
        </w:rPr>
        <w:t xml:space="preserve">9. </w:t>
      </w:r>
      <w:r w:rsidR="004003BA" w:rsidRPr="005455A7">
        <w:rPr>
          <w:rFonts w:ascii="Times New Roman" w:hAnsi="Times New Roman"/>
          <w:sz w:val="26"/>
          <w:szCs w:val="26"/>
        </w:rPr>
        <w:t xml:space="preserve">Соответствие </w:t>
      </w:r>
      <w:r w:rsidR="00640ADC" w:rsidRPr="005455A7">
        <w:rPr>
          <w:rFonts w:ascii="Times New Roman" w:hAnsi="Times New Roman"/>
          <w:sz w:val="26"/>
          <w:szCs w:val="26"/>
        </w:rPr>
        <w:t>специалиста</w:t>
      </w:r>
      <w:r w:rsidR="00F87819" w:rsidRPr="005455A7">
        <w:rPr>
          <w:rFonts w:ascii="Times New Roman" w:hAnsi="Times New Roman"/>
          <w:sz w:val="26"/>
          <w:szCs w:val="26"/>
        </w:rPr>
        <w:t xml:space="preserve"> по организации строительства</w:t>
      </w:r>
      <w:r w:rsidR="00CD4018" w:rsidRPr="005455A7">
        <w:rPr>
          <w:rFonts w:ascii="Times New Roman" w:hAnsi="Times New Roman"/>
          <w:sz w:val="26"/>
          <w:szCs w:val="26"/>
        </w:rPr>
        <w:t xml:space="preserve"> </w:t>
      </w:r>
      <w:r w:rsidR="004003BA" w:rsidRPr="005455A7">
        <w:rPr>
          <w:rFonts w:ascii="Times New Roman" w:hAnsi="Times New Roman"/>
          <w:sz w:val="26"/>
          <w:szCs w:val="26"/>
        </w:rPr>
        <w:t>требо</w:t>
      </w:r>
      <w:r w:rsidR="0098792E" w:rsidRPr="005455A7">
        <w:rPr>
          <w:rFonts w:ascii="Times New Roman" w:hAnsi="Times New Roman"/>
          <w:sz w:val="26"/>
          <w:szCs w:val="26"/>
        </w:rPr>
        <w:t xml:space="preserve">ваниям, </w:t>
      </w:r>
      <w:r w:rsidR="00C4041F" w:rsidRPr="005455A7">
        <w:rPr>
          <w:rFonts w:ascii="Times New Roman" w:hAnsi="Times New Roman"/>
          <w:sz w:val="26"/>
          <w:szCs w:val="26"/>
        </w:rPr>
        <w:t>предусмотренн</w:t>
      </w:r>
      <w:r w:rsidR="0098792E" w:rsidRPr="005455A7">
        <w:rPr>
          <w:rFonts w:ascii="Times New Roman" w:hAnsi="Times New Roman"/>
          <w:sz w:val="26"/>
          <w:szCs w:val="26"/>
        </w:rPr>
        <w:t>ым</w:t>
      </w:r>
      <w:r w:rsidR="003D28FA" w:rsidRPr="005455A7">
        <w:rPr>
          <w:rFonts w:ascii="Times New Roman" w:hAnsi="Times New Roman"/>
          <w:sz w:val="26"/>
          <w:szCs w:val="26"/>
        </w:rPr>
        <w:t xml:space="preserve"> </w:t>
      </w:r>
      <w:r w:rsidR="008977BA" w:rsidRPr="005455A7">
        <w:rPr>
          <w:rFonts w:ascii="Times New Roman" w:hAnsi="Times New Roman"/>
          <w:sz w:val="26"/>
          <w:szCs w:val="26"/>
        </w:rPr>
        <w:t>настоящ</w:t>
      </w:r>
      <w:r w:rsidRPr="005455A7">
        <w:rPr>
          <w:rFonts w:ascii="Times New Roman" w:hAnsi="Times New Roman"/>
          <w:sz w:val="26"/>
          <w:szCs w:val="26"/>
        </w:rPr>
        <w:t>им</w:t>
      </w:r>
      <w:r w:rsidR="003D28FA" w:rsidRPr="005455A7">
        <w:rPr>
          <w:rFonts w:ascii="Times New Roman" w:hAnsi="Times New Roman"/>
          <w:sz w:val="26"/>
          <w:szCs w:val="26"/>
        </w:rPr>
        <w:t xml:space="preserve"> </w:t>
      </w:r>
      <w:r w:rsidR="00B12149" w:rsidRPr="005455A7">
        <w:rPr>
          <w:rFonts w:ascii="Times New Roman" w:hAnsi="Times New Roman"/>
          <w:sz w:val="26"/>
          <w:szCs w:val="26"/>
        </w:rPr>
        <w:t>С</w:t>
      </w:r>
      <w:r w:rsidR="008977BA" w:rsidRPr="005455A7">
        <w:rPr>
          <w:rFonts w:ascii="Times New Roman" w:hAnsi="Times New Roman"/>
          <w:sz w:val="26"/>
          <w:szCs w:val="26"/>
        </w:rPr>
        <w:t>тандарт</w:t>
      </w:r>
      <w:r w:rsidRPr="005455A7">
        <w:rPr>
          <w:rFonts w:ascii="Times New Roman" w:hAnsi="Times New Roman"/>
          <w:sz w:val="26"/>
          <w:szCs w:val="26"/>
        </w:rPr>
        <w:t>ом</w:t>
      </w:r>
      <w:r w:rsidR="004003BA" w:rsidRPr="005455A7">
        <w:rPr>
          <w:rFonts w:ascii="Times New Roman" w:hAnsi="Times New Roman"/>
          <w:sz w:val="26"/>
          <w:szCs w:val="26"/>
        </w:rPr>
        <w:t>,</w:t>
      </w:r>
      <w:r w:rsidR="003D28FA" w:rsidRPr="005455A7">
        <w:rPr>
          <w:rFonts w:ascii="Times New Roman" w:hAnsi="Times New Roman"/>
          <w:sz w:val="26"/>
          <w:szCs w:val="26"/>
        </w:rPr>
        <w:t xml:space="preserve"> может </w:t>
      </w:r>
      <w:r w:rsidR="004003BA" w:rsidRPr="005455A7">
        <w:rPr>
          <w:rFonts w:ascii="Times New Roman" w:hAnsi="Times New Roman"/>
          <w:sz w:val="26"/>
          <w:szCs w:val="26"/>
        </w:rPr>
        <w:t>подтверждаться</w:t>
      </w:r>
      <w:r w:rsidR="003D28FA" w:rsidRPr="005455A7">
        <w:rPr>
          <w:rFonts w:ascii="Times New Roman" w:hAnsi="Times New Roman"/>
          <w:sz w:val="26"/>
          <w:szCs w:val="26"/>
        </w:rPr>
        <w:t xml:space="preserve"> </w:t>
      </w:r>
      <w:r w:rsidR="00CD4018" w:rsidRPr="005455A7">
        <w:rPr>
          <w:rFonts w:ascii="Times New Roman" w:hAnsi="Times New Roman"/>
          <w:sz w:val="26"/>
          <w:szCs w:val="26"/>
        </w:rPr>
        <w:t>путем проведения</w:t>
      </w:r>
      <w:r w:rsidR="003D28FA" w:rsidRPr="005455A7">
        <w:rPr>
          <w:rFonts w:ascii="Times New Roman" w:hAnsi="Times New Roman"/>
          <w:sz w:val="26"/>
          <w:szCs w:val="26"/>
        </w:rPr>
        <w:t xml:space="preserve"> </w:t>
      </w:r>
      <w:r w:rsidR="00CD4018" w:rsidRPr="005455A7">
        <w:rPr>
          <w:rFonts w:ascii="Times New Roman" w:hAnsi="Times New Roman"/>
          <w:sz w:val="26"/>
          <w:szCs w:val="26"/>
        </w:rPr>
        <w:t>независимой оценки квалификации</w:t>
      </w:r>
      <w:r w:rsidR="003D28FA" w:rsidRPr="005455A7">
        <w:rPr>
          <w:rFonts w:ascii="Times New Roman" w:hAnsi="Times New Roman"/>
          <w:sz w:val="26"/>
          <w:szCs w:val="26"/>
          <w:shd w:val="clear" w:color="auto" w:fill="FFFFFF"/>
        </w:rPr>
        <w:t xml:space="preserve"> по инициативе работника или работодателя в порядке, установленном законодательством.</w:t>
      </w:r>
    </w:p>
    <w:p w:rsidR="00D94C68" w:rsidRPr="006933A8" w:rsidRDefault="00C728A6" w:rsidP="006933A8">
      <w:pPr>
        <w:tabs>
          <w:tab w:val="left" w:pos="709"/>
          <w:tab w:val="left" w:pos="851"/>
        </w:tabs>
        <w:spacing w:after="0"/>
        <w:ind w:right="-1" w:firstLine="567"/>
        <w:jc w:val="both"/>
        <w:rPr>
          <w:rFonts w:ascii="Times New Roman" w:hAnsi="Times New Roman"/>
          <w:sz w:val="26"/>
          <w:szCs w:val="26"/>
          <w:highlight w:val="yellow"/>
        </w:rPr>
      </w:pPr>
      <w:r w:rsidRPr="005455A7">
        <w:rPr>
          <w:rFonts w:ascii="Times New Roman" w:hAnsi="Times New Roman"/>
          <w:sz w:val="26"/>
          <w:szCs w:val="26"/>
        </w:rPr>
        <w:t>10</w:t>
      </w:r>
      <w:r w:rsidR="00282ECF" w:rsidRPr="005455A7">
        <w:rPr>
          <w:rFonts w:ascii="Times New Roman" w:hAnsi="Times New Roman"/>
          <w:sz w:val="26"/>
          <w:szCs w:val="26"/>
        </w:rPr>
        <w:t>.</w:t>
      </w:r>
      <w:r w:rsidR="00B3187C" w:rsidRPr="005455A7">
        <w:rPr>
          <w:rFonts w:ascii="Times New Roman" w:hAnsi="Times New Roman"/>
          <w:sz w:val="26"/>
          <w:szCs w:val="26"/>
        </w:rPr>
        <w:t xml:space="preserve"> </w:t>
      </w:r>
      <w:r w:rsidR="00C169C4" w:rsidRPr="005455A7">
        <w:rPr>
          <w:rFonts w:ascii="Times New Roman" w:hAnsi="Times New Roman"/>
          <w:sz w:val="26"/>
          <w:szCs w:val="26"/>
        </w:rPr>
        <w:t xml:space="preserve">Соответствие специалиста по организации строительства требованиям, установленным </w:t>
      </w:r>
      <w:r w:rsidR="00555EAA" w:rsidRPr="005455A7">
        <w:rPr>
          <w:rFonts w:ascii="Times New Roman" w:hAnsi="Times New Roman"/>
          <w:sz w:val="26"/>
          <w:szCs w:val="26"/>
        </w:rPr>
        <w:t>настоящ</w:t>
      </w:r>
      <w:r w:rsidR="00B12149" w:rsidRPr="005455A7">
        <w:rPr>
          <w:rFonts w:ascii="Times New Roman" w:hAnsi="Times New Roman"/>
          <w:sz w:val="26"/>
          <w:szCs w:val="26"/>
        </w:rPr>
        <w:t>им</w:t>
      </w:r>
      <w:r w:rsidR="00555EAA" w:rsidRPr="005455A7">
        <w:rPr>
          <w:rFonts w:ascii="Times New Roman" w:hAnsi="Times New Roman"/>
          <w:sz w:val="26"/>
          <w:szCs w:val="26"/>
        </w:rPr>
        <w:t xml:space="preserve"> </w:t>
      </w:r>
      <w:r w:rsidR="00B12149" w:rsidRPr="005455A7">
        <w:rPr>
          <w:rFonts w:ascii="Times New Roman" w:hAnsi="Times New Roman"/>
          <w:sz w:val="26"/>
          <w:szCs w:val="26"/>
        </w:rPr>
        <w:t>С</w:t>
      </w:r>
      <w:r w:rsidR="002E43C9" w:rsidRPr="005455A7">
        <w:rPr>
          <w:rFonts w:ascii="Times New Roman" w:hAnsi="Times New Roman"/>
          <w:sz w:val="26"/>
          <w:szCs w:val="26"/>
        </w:rPr>
        <w:t>тандарто</w:t>
      </w:r>
      <w:r w:rsidR="00B12149" w:rsidRPr="005455A7">
        <w:rPr>
          <w:rFonts w:ascii="Times New Roman" w:hAnsi="Times New Roman"/>
          <w:sz w:val="26"/>
          <w:szCs w:val="26"/>
        </w:rPr>
        <w:t>м</w:t>
      </w:r>
      <w:r w:rsidR="00555EAA" w:rsidRPr="005455A7">
        <w:rPr>
          <w:rFonts w:ascii="Times New Roman" w:hAnsi="Times New Roman"/>
          <w:sz w:val="26"/>
          <w:szCs w:val="26"/>
        </w:rPr>
        <w:t>, а также требованиям Градостроительного кодекса Российской Федерации</w:t>
      </w:r>
      <w:r w:rsidR="001F5ABC" w:rsidRPr="005455A7">
        <w:rPr>
          <w:rFonts w:ascii="Times New Roman" w:hAnsi="Times New Roman"/>
          <w:sz w:val="26"/>
          <w:szCs w:val="26"/>
        </w:rPr>
        <w:t xml:space="preserve"> </w:t>
      </w:r>
      <w:r w:rsidR="00630BD1" w:rsidRPr="005455A7">
        <w:rPr>
          <w:rFonts w:ascii="Times New Roman" w:hAnsi="Times New Roman"/>
          <w:sz w:val="26"/>
          <w:szCs w:val="26"/>
        </w:rPr>
        <w:t xml:space="preserve">должно подтверждаться </w:t>
      </w:r>
      <w:r w:rsidR="008B651C" w:rsidRPr="005455A7">
        <w:rPr>
          <w:rFonts w:ascii="Times New Roman" w:hAnsi="Times New Roman"/>
          <w:sz w:val="26"/>
          <w:szCs w:val="26"/>
        </w:rPr>
        <w:t xml:space="preserve">путем включения сведений об указанном специалисте в </w:t>
      </w:r>
      <w:r w:rsidR="008B651C" w:rsidRPr="006933A8">
        <w:rPr>
          <w:rFonts w:ascii="Times New Roman" w:hAnsi="Times New Roman"/>
          <w:sz w:val="26"/>
          <w:szCs w:val="26"/>
        </w:rPr>
        <w:t xml:space="preserve">национальный реестр специалистов </w:t>
      </w:r>
      <w:r w:rsidR="006933A8">
        <w:rPr>
          <w:rFonts w:ascii="Times New Roman" w:hAnsi="Times New Roman"/>
          <w:sz w:val="26"/>
          <w:szCs w:val="26"/>
        </w:rPr>
        <w:br/>
      </w:r>
      <w:r w:rsidR="008B651C" w:rsidRPr="006933A8">
        <w:rPr>
          <w:rFonts w:ascii="Times New Roman" w:hAnsi="Times New Roman"/>
          <w:sz w:val="26"/>
          <w:szCs w:val="26"/>
        </w:rPr>
        <w:t xml:space="preserve">в области </w:t>
      </w:r>
      <w:r w:rsidR="00D94C68" w:rsidRPr="006933A8">
        <w:rPr>
          <w:rFonts w:ascii="Times New Roman" w:hAnsi="Times New Roman"/>
          <w:sz w:val="26"/>
          <w:szCs w:val="26"/>
        </w:rPr>
        <w:t>строительства</w:t>
      </w:r>
      <w:r w:rsidR="00B12149" w:rsidRPr="006933A8">
        <w:rPr>
          <w:rFonts w:ascii="Times New Roman" w:hAnsi="Times New Roman"/>
          <w:sz w:val="26"/>
          <w:szCs w:val="26"/>
        </w:rPr>
        <w:t>.</w:t>
      </w:r>
    </w:p>
    <w:p w:rsidR="006E14D2" w:rsidRPr="00D27C15" w:rsidRDefault="00A932E3" w:rsidP="006E14D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6933A8">
        <w:rPr>
          <w:rFonts w:ascii="Times New Roman" w:hAnsi="Times New Roman"/>
          <w:sz w:val="26"/>
          <w:szCs w:val="26"/>
        </w:rPr>
        <w:t>1</w:t>
      </w:r>
      <w:r w:rsidR="00C728A6">
        <w:rPr>
          <w:rFonts w:ascii="Times New Roman" w:hAnsi="Times New Roman"/>
          <w:sz w:val="26"/>
          <w:szCs w:val="26"/>
        </w:rPr>
        <w:t>1</w:t>
      </w:r>
      <w:r w:rsidR="00D94C68" w:rsidRPr="006933A8">
        <w:rPr>
          <w:rFonts w:ascii="Times New Roman" w:hAnsi="Times New Roman"/>
          <w:sz w:val="26"/>
          <w:szCs w:val="26"/>
        </w:rPr>
        <w:t xml:space="preserve">. </w:t>
      </w:r>
      <w:r w:rsidR="00B3187C" w:rsidRPr="006933A8">
        <w:rPr>
          <w:rFonts w:ascii="Times New Roman" w:hAnsi="Times New Roman"/>
          <w:sz w:val="26"/>
          <w:szCs w:val="26"/>
        </w:rPr>
        <w:t xml:space="preserve"> </w:t>
      </w:r>
      <w:r w:rsidR="00D94C68" w:rsidRPr="006933A8">
        <w:rPr>
          <w:rFonts w:ascii="Times New Roman" w:hAnsi="Times New Roman"/>
          <w:sz w:val="26"/>
          <w:szCs w:val="26"/>
        </w:rPr>
        <w:t>Настоящий Станда</w:t>
      </w:r>
      <w:proofErr w:type="gramStart"/>
      <w:r w:rsidR="00D94C68" w:rsidRPr="006933A8">
        <w:rPr>
          <w:rFonts w:ascii="Times New Roman" w:hAnsi="Times New Roman"/>
          <w:sz w:val="26"/>
          <w:szCs w:val="26"/>
        </w:rPr>
        <w:t>рт вст</w:t>
      </w:r>
      <w:proofErr w:type="gramEnd"/>
      <w:r w:rsidR="00D94C68" w:rsidRPr="006933A8">
        <w:rPr>
          <w:rFonts w:ascii="Times New Roman" w:hAnsi="Times New Roman"/>
          <w:sz w:val="26"/>
          <w:szCs w:val="26"/>
        </w:rPr>
        <w:t xml:space="preserve">упает в силу </w:t>
      </w:r>
      <w:r w:rsidR="006E14D2">
        <w:rPr>
          <w:rFonts w:ascii="Times New Roman" w:hAnsi="Times New Roman"/>
          <w:sz w:val="26"/>
          <w:szCs w:val="26"/>
        </w:rPr>
        <w:t>через 10 дней после утверждения Правлением Ассоциации</w:t>
      </w:r>
      <w:r w:rsidR="006E14D2" w:rsidRPr="00D27C15">
        <w:rPr>
          <w:rFonts w:ascii="Times New Roman" w:hAnsi="Times New Roman"/>
          <w:sz w:val="26"/>
          <w:szCs w:val="26"/>
        </w:rPr>
        <w:t xml:space="preserve">. </w:t>
      </w:r>
    </w:p>
    <w:p w:rsidR="00D94C68" w:rsidRPr="006933A8" w:rsidRDefault="00B12149" w:rsidP="006933A8">
      <w:pPr>
        <w:pStyle w:val="a5"/>
        <w:tabs>
          <w:tab w:val="left" w:pos="567"/>
          <w:tab w:val="left" w:pos="709"/>
          <w:tab w:val="left" w:pos="851"/>
        </w:tabs>
        <w:spacing w:before="0"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3A8">
        <w:rPr>
          <w:rFonts w:ascii="Times New Roman" w:hAnsi="Times New Roman" w:cs="Times New Roman"/>
          <w:sz w:val="26"/>
          <w:szCs w:val="26"/>
        </w:rPr>
        <w:t>1</w:t>
      </w:r>
      <w:r w:rsidR="00C728A6">
        <w:rPr>
          <w:rFonts w:ascii="Times New Roman" w:hAnsi="Times New Roman" w:cs="Times New Roman"/>
          <w:sz w:val="26"/>
          <w:szCs w:val="26"/>
        </w:rPr>
        <w:t>2</w:t>
      </w:r>
      <w:r w:rsidRPr="006933A8">
        <w:rPr>
          <w:rFonts w:ascii="Times New Roman" w:hAnsi="Times New Roman" w:cs="Times New Roman"/>
          <w:sz w:val="26"/>
          <w:szCs w:val="26"/>
        </w:rPr>
        <w:t>.</w:t>
      </w:r>
      <w:r w:rsidR="00B3187C" w:rsidRPr="006933A8">
        <w:rPr>
          <w:rFonts w:ascii="Times New Roman" w:hAnsi="Times New Roman" w:cs="Times New Roman"/>
          <w:sz w:val="26"/>
          <w:szCs w:val="26"/>
        </w:rPr>
        <w:t xml:space="preserve"> </w:t>
      </w:r>
      <w:r w:rsidR="00D94C68" w:rsidRPr="006933A8">
        <w:rPr>
          <w:rFonts w:ascii="Times New Roman" w:hAnsi="Times New Roman" w:cs="Times New Roman"/>
          <w:sz w:val="26"/>
          <w:szCs w:val="26"/>
        </w:rPr>
        <w:t xml:space="preserve">Если в результате изменения законодательства и нормативных актов Российской Федерации отдельные статьи настоящего Стандарта вступают </w:t>
      </w:r>
      <w:r w:rsidR="006933A8">
        <w:rPr>
          <w:rFonts w:ascii="Times New Roman" w:hAnsi="Times New Roman" w:cs="Times New Roman"/>
          <w:sz w:val="26"/>
          <w:szCs w:val="26"/>
        </w:rPr>
        <w:br/>
      </w:r>
      <w:r w:rsidR="00D94C68" w:rsidRPr="006933A8">
        <w:rPr>
          <w:rFonts w:ascii="Times New Roman" w:hAnsi="Times New Roman" w:cs="Times New Roman"/>
          <w:sz w:val="26"/>
          <w:szCs w:val="26"/>
        </w:rPr>
        <w:t xml:space="preserve">в противоречие с ними, эти статьи считаются утратившими силу и до момента внесения изменений в настоящий Стандарт члены Ассоциации руководствуются законодательством и нормативными актами Российской Федерации. </w:t>
      </w:r>
    </w:p>
    <w:p w:rsidR="00D94C68" w:rsidRDefault="00D94C68" w:rsidP="006933A8">
      <w:pPr>
        <w:tabs>
          <w:tab w:val="left" w:pos="567"/>
          <w:tab w:val="left" w:pos="709"/>
          <w:tab w:val="left" w:pos="851"/>
        </w:tabs>
        <w:spacing w:after="0"/>
        <w:ind w:right="-1" w:firstLine="567"/>
        <w:jc w:val="both"/>
        <w:rPr>
          <w:rFonts w:ascii="Times New Roman" w:hAnsi="Times New Roman"/>
          <w:sz w:val="26"/>
          <w:szCs w:val="26"/>
        </w:rPr>
      </w:pPr>
    </w:p>
    <w:p w:rsidR="006933A8" w:rsidRDefault="006933A8" w:rsidP="006933A8">
      <w:pPr>
        <w:tabs>
          <w:tab w:val="left" w:pos="567"/>
          <w:tab w:val="left" w:pos="709"/>
          <w:tab w:val="left" w:pos="851"/>
        </w:tabs>
        <w:spacing w:after="0"/>
        <w:ind w:right="-1" w:firstLine="567"/>
        <w:jc w:val="both"/>
        <w:rPr>
          <w:rFonts w:ascii="Times New Roman" w:hAnsi="Times New Roman"/>
          <w:sz w:val="26"/>
          <w:szCs w:val="26"/>
        </w:rPr>
      </w:pPr>
    </w:p>
    <w:p w:rsidR="006933A8" w:rsidRPr="006933A8" w:rsidRDefault="006933A8" w:rsidP="006933A8">
      <w:pPr>
        <w:tabs>
          <w:tab w:val="left" w:pos="567"/>
          <w:tab w:val="left" w:pos="709"/>
          <w:tab w:val="left" w:pos="851"/>
        </w:tabs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sectPr w:rsidR="006933A8" w:rsidRPr="006933A8" w:rsidSect="006933A8">
      <w:pgSz w:w="11906" w:h="16838" w:code="9"/>
      <w:pgMar w:top="1134" w:right="849" w:bottom="1134" w:left="1418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FA9" w:rsidRDefault="00B40FA9" w:rsidP="001F379F">
      <w:pPr>
        <w:spacing w:after="0" w:line="240" w:lineRule="auto"/>
      </w:pPr>
      <w:r>
        <w:separator/>
      </w:r>
    </w:p>
  </w:endnote>
  <w:endnote w:type="continuationSeparator" w:id="0">
    <w:p w:rsidR="00B40FA9" w:rsidRDefault="00B40FA9" w:rsidP="001F3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FA9" w:rsidRDefault="00B40FA9" w:rsidP="001F379F">
      <w:pPr>
        <w:spacing w:after="0" w:line="240" w:lineRule="auto"/>
      </w:pPr>
      <w:r>
        <w:separator/>
      </w:r>
    </w:p>
  </w:footnote>
  <w:footnote w:type="continuationSeparator" w:id="0">
    <w:p w:rsidR="00B40FA9" w:rsidRDefault="00B40FA9" w:rsidP="001F3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A6F23FC2"/>
    <w:lvl w:ilvl="0">
      <w:start w:val="2"/>
      <w:numFmt w:val="decimal"/>
      <w:isLgl/>
      <w:lvlText w:val="%1.1."/>
      <w:lvlJc w:val="left"/>
      <w:pPr>
        <w:tabs>
          <w:tab w:val="num" w:pos="849"/>
        </w:tabs>
        <w:ind w:left="849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8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1760"/>
      </w:pPr>
      <w:rPr>
        <w:rFonts w:hint="default"/>
        <w:color w:val="000000"/>
        <w:position w:val="0"/>
        <w:sz w:val="28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8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3920"/>
      </w:pPr>
      <w:rPr>
        <w:rFonts w:hint="default"/>
        <w:color w:val="000000"/>
        <w:position w:val="0"/>
        <w:sz w:val="28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8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8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6080"/>
      </w:pPr>
      <w:rPr>
        <w:rFonts w:hint="default"/>
        <w:color w:val="000000"/>
        <w:position w:val="0"/>
        <w:sz w:val="28"/>
      </w:rPr>
    </w:lvl>
  </w:abstractNum>
  <w:abstractNum w:abstractNumId="2">
    <w:nsid w:val="00000008"/>
    <w:multiLevelType w:val="singleLevel"/>
    <w:tmpl w:val="00000008"/>
    <w:name w:val="WW8Num7"/>
    <w:lvl w:ilvl="0">
      <w:start w:val="5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sz w:val="24"/>
      </w:rPr>
    </w:lvl>
  </w:abstractNum>
  <w:abstractNum w:abstractNumId="3">
    <w:nsid w:val="00000009"/>
    <w:multiLevelType w:val="singleLevel"/>
    <w:tmpl w:val="00000009"/>
    <w:name w:val="WW8Num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A"/>
    <w:multiLevelType w:val="multilevel"/>
    <w:tmpl w:val="0000000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1D27445"/>
    <w:multiLevelType w:val="hybridMultilevel"/>
    <w:tmpl w:val="0AB29CCA"/>
    <w:lvl w:ilvl="0" w:tplc="84D45C02">
      <w:start w:val="6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6847579"/>
    <w:multiLevelType w:val="hybridMultilevel"/>
    <w:tmpl w:val="CED20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F4BBC"/>
    <w:multiLevelType w:val="hybridMultilevel"/>
    <w:tmpl w:val="5E8CA8CA"/>
    <w:lvl w:ilvl="0" w:tplc="ED8E019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24EF0"/>
    <w:multiLevelType w:val="hybridMultilevel"/>
    <w:tmpl w:val="133A16D8"/>
    <w:lvl w:ilvl="0" w:tplc="7B5266E6">
      <w:start w:val="1"/>
      <w:numFmt w:val="decimal"/>
      <w:lvlText w:val="%1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9EE5262"/>
    <w:multiLevelType w:val="multilevel"/>
    <w:tmpl w:val="2976DAE8"/>
    <w:lvl w:ilvl="0">
      <w:start w:val="1"/>
      <w:numFmt w:val="decimal"/>
      <w:lvlText w:val="%1"/>
      <w:lvlJc w:val="left"/>
      <w:pPr>
        <w:ind w:left="960" w:hanging="9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470" w:hanging="960"/>
      </w:pPr>
    </w:lvl>
    <w:lvl w:ilvl="2">
      <w:start w:val="1"/>
      <w:numFmt w:val="decimal"/>
      <w:lvlText w:val="%1.%2.%3."/>
      <w:lvlJc w:val="left"/>
      <w:pPr>
        <w:ind w:left="1980" w:hanging="960"/>
      </w:pPr>
    </w:lvl>
    <w:lvl w:ilvl="3">
      <w:start w:val="1"/>
      <w:numFmt w:val="decimal"/>
      <w:lvlText w:val="%1.%2.%3.%4."/>
      <w:lvlJc w:val="left"/>
      <w:pPr>
        <w:ind w:left="2610" w:hanging="1080"/>
      </w:pPr>
    </w:lvl>
    <w:lvl w:ilvl="4">
      <w:start w:val="1"/>
      <w:numFmt w:val="decimal"/>
      <w:lvlText w:val="%1.%2.%3.%4.%5."/>
      <w:lvlJc w:val="left"/>
      <w:pPr>
        <w:ind w:left="3120" w:hanging="1080"/>
      </w:pPr>
    </w:lvl>
    <w:lvl w:ilvl="5">
      <w:start w:val="1"/>
      <w:numFmt w:val="decimal"/>
      <w:lvlText w:val="%1.%2.%3.%4.%5.%6."/>
      <w:lvlJc w:val="left"/>
      <w:pPr>
        <w:ind w:left="3990" w:hanging="1440"/>
      </w:pPr>
    </w:lvl>
    <w:lvl w:ilvl="6">
      <w:start w:val="1"/>
      <w:numFmt w:val="decimal"/>
      <w:lvlText w:val="%1.%2.%3.%4.%5.%6.%7."/>
      <w:lvlJc w:val="left"/>
      <w:pPr>
        <w:ind w:left="4500" w:hanging="1440"/>
      </w:pPr>
    </w:lvl>
    <w:lvl w:ilvl="7">
      <w:start w:val="1"/>
      <w:numFmt w:val="decimal"/>
      <w:lvlText w:val="%1.%2.%3.%4.%5.%6.%7.%8."/>
      <w:lvlJc w:val="left"/>
      <w:pPr>
        <w:ind w:left="5370" w:hanging="1800"/>
      </w:pPr>
    </w:lvl>
    <w:lvl w:ilvl="8">
      <w:start w:val="1"/>
      <w:numFmt w:val="decimal"/>
      <w:lvlText w:val="%1.%2.%3.%4.%5.%6.%7.%8.%9."/>
      <w:lvlJc w:val="left"/>
      <w:pPr>
        <w:ind w:left="6240" w:hanging="2160"/>
      </w:pPr>
    </w:lvl>
  </w:abstractNum>
  <w:abstractNum w:abstractNumId="10">
    <w:nsid w:val="4013649F"/>
    <w:multiLevelType w:val="hybridMultilevel"/>
    <w:tmpl w:val="43A0E5DA"/>
    <w:lvl w:ilvl="0" w:tplc="BBBEFAFC">
      <w:start w:val="5"/>
      <w:numFmt w:val="bullet"/>
      <w:lvlText w:val="-"/>
      <w:lvlJc w:val="left"/>
      <w:pPr>
        <w:tabs>
          <w:tab w:val="num" w:pos="1141"/>
        </w:tabs>
        <w:ind w:left="114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1"/>
        </w:tabs>
        <w:ind w:left="18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1"/>
        </w:tabs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1"/>
        </w:tabs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1"/>
        </w:tabs>
        <w:ind w:left="40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1"/>
        </w:tabs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1"/>
        </w:tabs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1"/>
        </w:tabs>
        <w:ind w:left="61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1"/>
        </w:tabs>
        <w:ind w:left="6901" w:hanging="360"/>
      </w:pPr>
      <w:rPr>
        <w:rFonts w:ascii="Wingdings" w:hAnsi="Wingdings" w:hint="default"/>
      </w:rPr>
    </w:lvl>
  </w:abstractNum>
  <w:abstractNum w:abstractNumId="11">
    <w:nsid w:val="41080D00"/>
    <w:multiLevelType w:val="hybridMultilevel"/>
    <w:tmpl w:val="4A1A5140"/>
    <w:lvl w:ilvl="0" w:tplc="DCA2C5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F117443"/>
    <w:multiLevelType w:val="hybridMultilevel"/>
    <w:tmpl w:val="15968F10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C4644E"/>
    <w:multiLevelType w:val="hybridMultilevel"/>
    <w:tmpl w:val="B8B4676E"/>
    <w:lvl w:ilvl="0" w:tplc="B96857C6">
      <w:start w:val="6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8D7D08"/>
    <w:multiLevelType w:val="hybridMultilevel"/>
    <w:tmpl w:val="80663216"/>
    <w:lvl w:ilvl="0" w:tplc="97BA26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58CE1B14"/>
    <w:multiLevelType w:val="hybridMultilevel"/>
    <w:tmpl w:val="40CC3232"/>
    <w:lvl w:ilvl="0" w:tplc="F8D6F218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692A48BA"/>
    <w:multiLevelType w:val="hybridMultilevel"/>
    <w:tmpl w:val="4CB41A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4F0710"/>
    <w:multiLevelType w:val="hybridMultilevel"/>
    <w:tmpl w:val="CE04E408"/>
    <w:lvl w:ilvl="0" w:tplc="DD9AEE5C">
      <w:start w:val="6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CFD7616"/>
    <w:multiLevelType w:val="hybridMultilevel"/>
    <w:tmpl w:val="DECE1FCC"/>
    <w:lvl w:ilvl="0" w:tplc="A46096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DA35DC3"/>
    <w:multiLevelType w:val="multilevel"/>
    <w:tmpl w:val="7B66563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>
    <w:nsid w:val="6E657974"/>
    <w:multiLevelType w:val="hybridMultilevel"/>
    <w:tmpl w:val="50A2CC6E"/>
    <w:lvl w:ilvl="0" w:tplc="112AE93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E3229CA"/>
    <w:multiLevelType w:val="multilevel"/>
    <w:tmpl w:val="326E0412"/>
    <w:lvl w:ilvl="0">
      <w:start w:val="1"/>
      <w:numFmt w:val="decimal"/>
      <w:lvlText w:val="%1"/>
      <w:lvlJc w:val="left"/>
      <w:pPr>
        <w:ind w:left="87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470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0" w:hanging="2160"/>
      </w:pPr>
      <w:rPr>
        <w:rFonts w:hint="default"/>
      </w:rPr>
    </w:lvl>
  </w:abstractNum>
  <w:num w:numId="1">
    <w:abstractNumId w:val="2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</w:num>
  <w:num w:numId="5">
    <w:abstractNumId w:val="4"/>
  </w:num>
  <w:num w:numId="6">
    <w:abstractNumId w:val="3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0"/>
  </w:num>
  <w:num w:numId="10">
    <w:abstractNumId w:val="16"/>
  </w:num>
  <w:num w:numId="11">
    <w:abstractNumId w:val="17"/>
  </w:num>
  <w:num w:numId="12">
    <w:abstractNumId w:val="15"/>
  </w:num>
  <w:num w:numId="13">
    <w:abstractNumId w:val="8"/>
  </w:num>
  <w:num w:numId="14">
    <w:abstractNumId w:val="18"/>
  </w:num>
  <w:num w:numId="15">
    <w:abstractNumId w:val="11"/>
  </w:num>
  <w:num w:numId="16">
    <w:abstractNumId w:val="19"/>
  </w:num>
  <w:num w:numId="17">
    <w:abstractNumId w:val="12"/>
  </w:num>
  <w:num w:numId="18">
    <w:abstractNumId w:val="14"/>
  </w:num>
  <w:num w:numId="19">
    <w:abstractNumId w:val="7"/>
  </w:num>
  <w:num w:numId="20">
    <w:abstractNumId w:val="1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0C78"/>
    <w:rsid w:val="00000402"/>
    <w:rsid w:val="00000641"/>
    <w:rsid w:val="00000B8C"/>
    <w:rsid w:val="00000EF8"/>
    <w:rsid w:val="000030EE"/>
    <w:rsid w:val="00003566"/>
    <w:rsid w:val="000052D8"/>
    <w:rsid w:val="00006289"/>
    <w:rsid w:val="00006538"/>
    <w:rsid w:val="0001264D"/>
    <w:rsid w:val="00015216"/>
    <w:rsid w:val="000158E4"/>
    <w:rsid w:val="000213CA"/>
    <w:rsid w:val="00022534"/>
    <w:rsid w:val="0002462C"/>
    <w:rsid w:val="000248EB"/>
    <w:rsid w:val="000263A1"/>
    <w:rsid w:val="0002699A"/>
    <w:rsid w:val="0002765B"/>
    <w:rsid w:val="00031D44"/>
    <w:rsid w:val="00032BA0"/>
    <w:rsid w:val="00033B57"/>
    <w:rsid w:val="00034003"/>
    <w:rsid w:val="00034B53"/>
    <w:rsid w:val="00034DA6"/>
    <w:rsid w:val="0003586B"/>
    <w:rsid w:val="00035E79"/>
    <w:rsid w:val="00036FD3"/>
    <w:rsid w:val="00037791"/>
    <w:rsid w:val="00042F85"/>
    <w:rsid w:val="00043E55"/>
    <w:rsid w:val="00044759"/>
    <w:rsid w:val="000462B1"/>
    <w:rsid w:val="00046916"/>
    <w:rsid w:val="000503E6"/>
    <w:rsid w:val="00051924"/>
    <w:rsid w:val="00053DD5"/>
    <w:rsid w:val="00056DE5"/>
    <w:rsid w:val="00057664"/>
    <w:rsid w:val="00057BBB"/>
    <w:rsid w:val="00060466"/>
    <w:rsid w:val="000620F9"/>
    <w:rsid w:val="00063827"/>
    <w:rsid w:val="000639CB"/>
    <w:rsid w:val="000645E6"/>
    <w:rsid w:val="000650AE"/>
    <w:rsid w:val="000658AA"/>
    <w:rsid w:val="00065A5E"/>
    <w:rsid w:val="000671C3"/>
    <w:rsid w:val="00070773"/>
    <w:rsid w:val="000731F4"/>
    <w:rsid w:val="000739CF"/>
    <w:rsid w:val="00075060"/>
    <w:rsid w:val="0007510F"/>
    <w:rsid w:val="00076264"/>
    <w:rsid w:val="00076C08"/>
    <w:rsid w:val="000773FD"/>
    <w:rsid w:val="00077E1C"/>
    <w:rsid w:val="00081BD9"/>
    <w:rsid w:val="00082285"/>
    <w:rsid w:val="00083C46"/>
    <w:rsid w:val="00084D28"/>
    <w:rsid w:val="00087B68"/>
    <w:rsid w:val="00093E9B"/>
    <w:rsid w:val="00093FCD"/>
    <w:rsid w:val="00096BED"/>
    <w:rsid w:val="000A12E0"/>
    <w:rsid w:val="000A1D62"/>
    <w:rsid w:val="000A2B48"/>
    <w:rsid w:val="000A4CC6"/>
    <w:rsid w:val="000A541F"/>
    <w:rsid w:val="000A5A7C"/>
    <w:rsid w:val="000A5CEE"/>
    <w:rsid w:val="000A65E4"/>
    <w:rsid w:val="000A6984"/>
    <w:rsid w:val="000B0851"/>
    <w:rsid w:val="000B3657"/>
    <w:rsid w:val="000B4839"/>
    <w:rsid w:val="000B558A"/>
    <w:rsid w:val="000B5BAC"/>
    <w:rsid w:val="000B5F72"/>
    <w:rsid w:val="000C1EB3"/>
    <w:rsid w:val="000C675F"/>
    <w:rsid w:val="000C6DED"/>
    <w:rsid w:val="000C75FD"/>
    <w:rsid w:val="000D1467"/>
    <w:rsid w:val="000D28B8"/>
    <w:rsid w:val="000D2E84"/>
    <w:rsid w:val="000D34BF"/>
    <w:rsid w:val="000D3FD3"/>
    <w:rsid w:val="000D4FD8"/>
    <w:rsid w:val="000D54D8"/>
    <w:rsid w:val="000D77E1"/>
    <w:rsid w:val="000E2836"/>
    <w:rsid w:val="000E7433"/>
    <w:rsid w:val="000E7EB8"/>
    <w:rsid w:val="000F0F9C"/>
    <w:rsid w:val="000F24F6"/>
    <w:rsid w:val="000F53E9"/>
    <w:rsid w:val="000F7213"/>
    <w:rsid w:val="0010066D"/>
    <w:rsid w:val="00100B33"/>
    <w:rsid w:val="00101453"/>
    <w:rsid w:val="001016B8"/>
    <w:rsid w:val="001022FB"/>
    <w:rsid w:val="00102517"/>
    <w:rsid w:val="00105A30"/>
    <w:rsid w:val="00105BF5"/>
    <w:rsid w:val="0011038F"/>
    <w:rsid w:val="00110C26"/>
    <w:rsid w:val="00114721"/>
    <w:rsid w:val="0011521E"/>
    <w:rsid w:val="00120927"/>
    <w:rsid w:val="001211BE"/>
    <w:rsid w:val="00121962"/>
    <w:rsid w:val="001228CB"/>
    <w:rsid w:val="001233B9"/>
    <w:rsid w:val="00126480"/>
    <w:rsid w:val="00126D6D"/>
    <w:rsid w:val="00127511"/>
    <w:rsid w:val="001275B8"/>
    <w:rsid w:val="00127F4B"/>
    <w:rsid w:val="00131268"/>
    <w:rsid w:val="00131807"/>
    <w:rsid w:val="00137D38"/>
    <w:rsid w:val="00140E4A"/>
    <w:rsid w:val="00141C10"/>
    <w:rsid w:val="001436AA"/>
    <w:rsid w:val="00144393"/>
    <w:rsid w:val="001452E2"/>
    <w:rsid w:val="00146B9C"/>
    <w:rsid w:val="0015112C"/>
    <w:rsid w:val="00151687"/>
    <w:rsid w:val="00151A96"/>
    <w:rsid w:val="0015364A"/>
    <w:rsid w:val="00153A85"/>
    <w:rsid w:val="00153E99"/>
    <w:rsid w:val="00155C9D"/>
    <w:rsid w:val="00157835"/>
    <w:rsid w:val="001607FC"/>
    <w:rsid w:val="001618FE"/>
    <w:rsid w:val="00165634"/>
    <w:rsid w:val="00166307"/>
    <w:rsid w:val="0016665B"/>
    <w:rsid w:val="00166CCE"/>
    <w:rsid w:val="00166D87"/>
    <w:rsid w:val="00167688"/>
    <w:rsid w:val="00167DC1"/>
    <w:rsid w:val="001705B3"/>
    <w:rsid w:val="00170FE9"/>
    <w:rsid w:val="00173F6C"/>
    <w:rsid w:val="00180077"/>
    <w:rsid w:val="00180786"/>
    <w:rsid w:val="00180F8C"/>
    <w:rsid w:val="00182807"/>
    <w:rsid w:val="00182FF1"/>
    <w:rsid w:val="001840A6"/>
    <w:rsid w:val="00184136"/>
    <w:rsid w:val="00184168"/>
    <w:rsid w:val="0018461D"/>
    <w:rsid w:val="0018505B"/>
    <w:rsid w:val="00185A6D"/>
    <w:rsid w:val="00187143"/>
    <w:rsid w:val="00187266"/>
    <w:rsid w:val="00187E11"/>
    <w:rsid w:val="001911D7"/>
    <w:rsid w:val="00191700"/>
    <w:rsid w:val="001954E7"/>
    <w:rsid w:val="00195A0B"/>
    <w:rsid w:val="00196D22"/>
    <w:rsid w:val="00196D99"/>
    <w:rsid w:val="001970C2"/>
    <w:rsid w:val="001A1A69"/>
    <w:rsid w:val="001A2AD9"/>
    <w:rsid w:val="001A30E6"/>
    <w:rsid w:val="001A3883"/>
    <w:rsid w:val="001A4B62"/>
    <w:rsid w:val="001A51FD"/>
    <w:rsid w:val="001A5AA0"/>
    <w:rsid w:val="001A5BA6"/>
    <w:rsid w:val="001B10E8"/>
    <w:rsid w:val="001B2F54"/>
    <w:rsid w:val="001B5CC2"/>
    <w:rsid w:val="001B5E97"/>
    <w:rsid w:val="001C1749"/>
    <w:rsid w:val="001C271E"/>
    <w:rsid w:val="001C4E4D"/>
    <w:rsid w:val="001C6CBD"/>
    <w:rsid w:val="001C793F"/>
    <w:rsid w:val="001C7BB7"/>
    <w:rsid w:val="001D0340"/>
    <w:rsid w:val="001D35EE"/>
    <w:rsid w:val="001D3E63"/>
    <w:rsid w:val="001D49B2"/>
    <w:rsid w:val="001D4A6F"/>
    <w:rsid w:val="001D50A0"/>
    <w:rsid w:val="001D65AB"/>
    <w:rsid w:val="001D664E"/>
    <w:rsid w:val="001D6AAA"/>
    <w:rsid w:val="001D6BB8"/>
    <w:rsid w:val="001D6F61"/>
    <w:rsid w:val="001D7BAC"/>
    <w:rsid w:val="001E10EA"/>
    <w:rsid w:val="001E1407"/>
    <w:rsid w:val="001E1EC8"/>
    <w:rsid w:val="001E214B"/>
    <w:rsid w:val="001E29C3"/>
    <w:rsid w:val="001E3A6D"/>
    <w:rsid w:val="001E3B18"/>
    <w:rsid w:val="001E5848"/>
    <w:rsid w:val="001E59A3"/>
    <w:rsid w:val="001F20D6"/>
    <w:rsid w:val="001F3699"/>
    <w:rsid w:val="001F379F"/>
    <w:rsid w:val="001F3A94"/>
    <w:rsid w:val="001F5067"/>
    <w:rsid w:val="001F5ABC"/>
    <w:rsid w:val="001F784A"/>
    <w:rsid w:val="0020089B"/>
    <w:rsid w:val="00200C7B"/>
    <w:rsid w:val="00201429"/>
    <w:rsid w:val="0020154B"/>
    <w:rsid w:val="002063B7"/>
    <w:rsid w:val="002106D8"/>
    <w:rsid w:val="00210AF3"/>
    <w:rsid w:val="00211A21"/>
    <w:rsid w:val="00214E5A"/>
    <w:rsid w:val="00215256"/>
    <w:rsid w:val="0021672C"/>
    <w:rsid w:val="0022310D"/>
    <w:rsid w:val="00223A74"/>
    <w:rsid w:val="002240CD"/>
    <w:rsid w:val="0022618B"/>
    <w:rsid w:val="0022626F"/>
    <w:rsid w:val="00227DC2"/>
    <w:rsid w:val="00231DC5"/>
    <w:rsid w:val="00232ADA"/>
    <w:rsid w:val="00233C71"/>
    <w:rsid w:val="00234B59"/>
    <w:rsid w:val="00234F1E"/>
    <w:rsid w:val="00235274"/>
    <w:rsid w:val="002361E3"/>
    <w:rsid w:val="002365F7"/>
    <w:rsid w:val="002379AA"/>
    <w:rsid w:val="00237E31"/>
    <w:rsid w:val="00240741"/>
    <w:rsid w:val="002413B8"/>
    <w:rsid w:val="00242312"/>
    <w:rsid w:val="0024359F"/>
    <w:rsid w:val="00245513"/>
    <w:rsid w:val="00245E41"/>
    <w:rsid w:val="00250C66"/>
    <w:rsid w:val="00250F61"/>
    <w:rsid w:val="002529CC"/>
    <w:rsid w:val="00252B04"/>
    <w:rsid w:val="00252CDC"/>
    <w:rsid w:val="00252D98"/>
    <w:rsid w:val="002557DB"/>
    <w:rsid w:val="002568EC"/>
    <w:rsid w:val="002618A5"/>
    <w:rsid w:val="00261B36"/>
    <w:rsid w:val="00262856"/>
    <w:rsid w:val="002628D6"/>
    <w:rsid w:val="00262C8A"/>
    <w:rsid w:val="00262E1C"/>
    <w:rsid w:val="00264ACD"/>
    <w:rsid w:val="00264E6B"/>
    <w:rsid w:val="00265172"/>
    <w:rsid w:val="0026783D"/>
    <w:rsid w:val="00270283"/>
    <w:rsid w:val="002725E8"/>
    <w:rsid w:val="00275D41"/>
    <w:rsid w:val="0027619E"/>
    <w:rsid w:val="00276BC6"/>
    <w:rsid w:val="00276F16"/>
    <w:rsid w:val="002773A3"/>
    <w:rsid w:val="0028035C"/>
    <w:rsid w:val="00282ECF"/>
    <w:rsid w:val="002832B8"/>
    <w:rsid w:val="00283E4D"/>
    <w:rsid w:val="002866D6"/>
    <w:rsid w:val="0028771C"/>
    <w:rsid w:val="00291419"/>
    <w:rsid w:val="00292D53"/>
    <w:rsid w:val="002935E8"/>
    <w:rsid w:val="002936C7"/>
    <w:rsid w:val="002944DC"/>
    <w:rsid w:val="002956DF"/>
    <w:rsid w:val="002970A3"/>
    <w:rsid w:val="00297A42"/>
    <w:rsid w:val="002A3236"/>
    <w:rsid w:val="002A4344"/>
    <w:rsid w:val="002A4607"/>
    <w:rsid w:val="002A6774"/>
    <w:rsid w:val="002A6BB7"/>
    <w:rsid w:val="002B0205"/>
    <w:rsid w:val="002B0F63"/>
    <w:rsid w:val="002B14E5"/>
    <w:rsid w:val="002B1702"/>
    <w:rsid w:val="002B2260"/>
    <w:rsid w:val="002B2988"/>
    <w:rsid w:val="002B326E"/>
    <w:rsid w:val="002B4297"/>
    <w:rsid w:val="002B59AC"/>
    <w:rsid w:val="002B5BEB"/>
    <w:rsid w:val="002B7426"/>
    <w:rsid w:val="002C18CC"/>
    <w:rsid w:val="002C1E77"/>
    <w:rsid w:val="002C335C"/>
    <w:rsid w:val="002C5F10"/>
    <w:rsid w:val="002C5FE5"/>
    <w:rsid w:val="002C62D9"/>
    <w:rsid w:val="002D181F"/>
    <w:rsid w:val="002D513C"/>
    <w:rsid w:val="002D73A5"/>
    <w:rsid w:val="002D75EB"/>
    <w:rsid w:val="002D7CC9"/>
    <w:rsid w:val="002E046C"/>
    <w:rsid w:val="002E1F8C"/>
    <w:rsid w:val="002E2761"/>
    <w:rsid w:val="002E2A45"/>
    <w:rsid w:val="002E2D82"/>
    <w:rsid w:val="002E2D86"/>
    <w:rsid w:val="002E2DCD"/>
    <w:rsid w:val="002E3CF6"/>
    <w:rsid w:val="002E43C9"/>
    <w:rsid w:val="002E5929"/>
    <w:rsid w:val="002E612B"/>
    <w:rsid w:val="002E7F6E"/>
    <w:rsid w:val="002F0542"/>
    <w:rsid w:val="002F0636"/>
    <w:rsid w:val="002F292A"/>
    <w:rsid w:val="002F2F77"/>
    <w:rsid w:val="002F4782"/>
    <w:rsid w:val="002F50E6"/>
    <w:rsid w:val="002F5BFB"/>
    <w:rsid w:val="002F71E4"/>
    <w:rsid w:val="002F72A8"/>
    <w:rsid w:val="002F7CBF"/>
    <w:rsid w:val="00300E7A"/>
    <w:rsid w:val="0030263D"/>
    <w:rsid w:val="00303B6C"/>
    <w:rsid w:val="003059BA"/>
    <w:rsid w:val="003100AD"/>
    <w:rsid w:val="00313439"/>
    <w:rsid w:val="00315254"/>
    <w:rsid w:val="0031747B"/>
    <w:rsid w:val="00317E6E"/>
    <w:rsid w:val="00320AA1"/>
    <w:rsid w:val="00323640"/>
    <w:rsid w:val="003251CE"/>
    <w:rsid w:val="00327AAE"/>
    <w:rsid w:val="00334A78"/>
    <w:rsid w:val="003367EA"/>
    <w:rsid w:val="00337271"/>
    <w:rsid w:val="003402BE"/>
    <w:rsid w:val="00340C44"/>
    <w:rsid w:val="0034143C"/>
    <w:rsid w:val="003416AE"/>
    <w:rsid w:val="0034187F"/>
    <w:rsid w:val="00341C9B"/>
    <w:rsid w:val="00343BCD"/>
    <w:rsid w:val="00343C52"/>
    <w:rsid w:val="003449F9"/>
    <w:rsid w:val="00344D55"/>
    <w:rsid w:val="003502CB"/>
    <w:rsid w:val="00350649"/>
    <w:rsid w:val="00353039"/>
    <w:rsid w:val="003531DC"/>
    <w:rsid w:val="003537A9"/>
    <w:rsid w:val="003540FA"/>
    <w:rsid w:val="00361ABA"/>
    <w:rsid w:val="00361F81"/>
    <w:rsid w:val="00362D1A"/>
    <w:rsid w:val="0036530E"/>
    <w:rsid w:val="00365A5B"/>
    <w:rsid w:val="003675CA"/>
    <w:rsid w:val="0036785B"/>
    <w:rsid w:val="00367B88"/>
    <w:rsid w:val="003707A6"/>
    <w:rsid w:val="00371097"/>
    <w:rsid w:val="00371FB8"/>
    <w:rsid w:val="00372BC3"/>
    <w:rsid w:val="0037381E"/>
    <w:rsid w:val="003741D2"/>
    <w:rsid w:val="003821F2"/>
    <w:rsid w:val="00383A7F"/>
    <w:rsid w:val="00385179"/>
    <w:rsid w:val="003910AA"/>
    <w:rsid w:val="00392E08"/>
    <w:rsid w:val="00393F78"/>
    <w:rsid w:val="00394438"/>
    <w:rsid w:val="003969E9"/>
    <w:rsid w:val="00396FDF"/>
    <w:rsid w:val="00397FAA"/>
    <w:rsid w:val="003A14D7"/>
    <w:rsid w:val="003A344E"/>
    <w:rsid w:val="003A3481"/>
    <w:rsid w:val="003A350B"/>
    <w:rsid w:val="003A3EE2"/>
    <w:rsid w:val="003A4979"/>
    <w:rsid w:val="003A525E"/>
    <w:rsid w:val="003A5AF6"/>
    <w:rsid w:val="003A6459"/>
    <w:rsid w:val="003A74FA"/>
    <w:rsid w:val="003A7738"/>
    <w:rsid w:val="003B17AA"/>
    <w:rsid w:val="003B2B2E"/>
    <w:rsid w:val="003B4FCE"/>
    <w:rsid w:val="003B5338"/>
    <w:rsid w:val="003B5483"/>
    <w:rsid w:val="003B5BF2"/>
    <w:rsid w:val="003B5C1D"/>
    <w:rsid w:val="003B674B"/>
    <w:rsid w:val="003B69FB"/>
    <w:rsid w:val="003C0FC8"/>
    <w:rsid w:val="003C1088"/>
    <w:rsid w:val="003C18E5"/>
    <w:rsid w:val="003C2052"/>
    <w:rsid w:val="003C2BF6"/>
    <w:rsid w:val="003C4364"/>
    <w:rsid w:val="003C7250"/>
    <w:rsid w:val="003C77C6"/>
    <w:rsid w:val="003D011D"/>
    <w:rsid w:val="003D0A26"/>
    <w:rsid w:val="003D1C05"/>
    <w:rsid w:val="003D28FA"/>
    <w:rsid w:val="003E17D2"/>
    <w:rsid w:val="003E1A44"/>
    <w:rsid w:val="003E43BA"/>
    <w:rsid w:val="003E45EA"/>
    <w:rsid w:val="003E75E8"/>
    <w:rsid w:val="003E76D9"/>
    <w:rsid w:val="003F02FF"/>
    <w:rsid w:val="003F083F"/>
    <w:rsid w:val="003F2730"/>
    <w:rsid w:val="003F3904"/>
    <w:rsid w:val="003F5D2A"/>
    <w:rsid w:val="003F627C"/>
    <w:rsid w:val="003F734B"/>
    <w:rsid w:val="003F7DC6"/>
    <w:rsid w:val="004003BA"/>
    <w:rsid w:val="004015B0"/>
    <w:rsid w:val="00401CB2"/>
    <w:rsid w:val="0040453A"/>
    <w:rsid w:val="00405DF3"/>
    <w:rsid w:val="00406B6D"/>
    <w:rsid w:val="00406F26"/>
    <w:rsid w:val="0040713D"/>
    <w:rsid w:val="00410411"/>
    <w:rsid w:val="00410DDA"/>
    <w:rsid w:val="00411401"/>
    <w:rsid w:val="00412C9A"/>
    <w:rsid w:val="0041301D"/>
    <w:rsid w:val="0041419B"/>
    <w:rsid w:val="0041451C"/>
    <w:rsid w:val="00415043"/>
    <w:rsid w:val="004151DF"/>
    <w:rsid w:val="00420C8A"/>
    <w:rsid w:val="00422E0B"/>
    <w:rsid w:val="004234CC"/>
    <w:rsid w:val="004255E0"/>
    <w:rsid w:val="004337EC"/>
    <w:rsid w:val="00434784"/>
    <w:rsid w:val="00434BDD"/>
    <w:rsid w:val="004354D3"/>
    <w:rsid w:val="004354F1"/>
    <w:rsid w:val="004369C0"/>
    <w:rsid w:val="004412D9"/>
    <w:rsid w:val="0044136F"/>
    <w:rsid w:val="00441C2B"/>
    <w:rsid w:val="00443055"/>
    <w:rsid w:val="0044424B"/>
    <w:rsid w:val="004460B4"/>
    <w:rsid w:val="00450421"/>
    <w:rsid w:val="00451687"/>
    <w:rsid w:val="00452DD7"/>
    <w:rsid w:val="004536A6"/>
    <w:rsid w:val="00456599"/>
    <w:rsid w:val="00456D19"/>
    <w:rsid w:val="004574FA"/>
    <w:rsid w:val="00457BB5"/>
    <w:rsid w:val="00457EC0"/>
    <w:rsid w:val="004632CF"/>
    <w:rsid w:val="00464753"/>
    <w:rsid w:val="00465229"/>
    <w:rsid w:val="004670BC"/>
    <w:rsid w:val="00472BA1"/>
    <w:rsid w:val="00473783"/>
    <w:rsid w:val="0047615F"/>
    <w:rsid w:val="00476189"/>
    <w:rsid w:val="004761E8"/>
    <w:rsid w:val="004765DA"/>
    <w:rsid w:val="00477075"/>
    <w:rsid w:val="004777BE"/>
    <w:rsid w:val="004779E9"/>
    <w:rsid w:val="004823A9"/>
    <w:rsid w:val="004839B8"/>
    <w:rsid w:val="00486D58"/>
    <w:rsid w:val="00486E3D"/>
    <w:rsid w:val="004870E9"/>
    <w:rsid w:val="00491A4D"/>
    <w:rsid w:val="00491B8B"/>
    <w:rsid w:val="004926F0"/>
    <w:rsid w:val="004959B6"/>
    <w:rsid w:val="004A02BF"/>
    <w:rsid w:val="004A02EF"/>
    <w:rsid w:val="004A06CA"/>
    <w:rsid w:val="004A1500"/>
    <w:rsid w:val="004A18EE"/>
    <w:rsid w:val="004A2DE9"/>
    <w:rsid w:val="004B00BD"/>
    <w:rsid w:val="004B2177"/>
    <w:rsid w:val="004B25DD"/>
    <w:rsid w:val="004B299F"/>
    <w:rsid w:val="004B2DEE"/>
    <w:rsid w:val="004B3FAF"/>
    <w:rsid w:val="004B40C9"/>
    <w:rsid w:val="004B653B"/>
    <w:rsid w:val="004B6A9A"/>
    <w:rsid w:val="004B6E04"/>
    <w:rsid w:val="004B7712"/>
    <w:rsid w:val="004B7EC2"/>
    <w:rsid w:val="004C2212"/>
    <w:rsid w:val="004C24F1"/>
    <w:rsid w:val="004C26E5"/>
    <w:rsid w:val="004C2DCA"/>
    <w:rsid w:val="004C456C"/>
    <w:rsid w:val="004C4ED6"/>
    <w:rsid w:val="004C4F3D"/>
    <w:rsid w:val="004C5A1F"/>
    <w:rsid w:val="004D015B"/>
    <w:rsid w:val="004D03A9"/>
    <w:rsid w:val="004D235F"/>
    <w:rsid w:val="004D3BCE"/>
    <w:rsid w:val="004D5844"/>
    <w:rsid w:val="004D5DDB"/>
    <w:rsid w:val="004D7781"/>
    <w:rsid w:val="004D7AAE"/>
    <w:rsid w:val="004D7C4E"/>
    <w:rsid w:val="004E00FE"/>
    <w:rsid w:val="004E04A6"/>
    <w:rsid w:val="004E2136"/>
    <w:rsid w:val="004E2E69"/>
    <w:rsid w:val="004E3B02"/>
    <w:rsid w:val="004E4785"/>
    <w:rsid w:val="004E5232"/>
    <w:rsid w:val="004E5A03"/>
    <w:rsid w:val="004E6C62"/>
    <w:rsid w:val="004E720F"/>
    <w:rsid w:val="004E7A03"/>
    <w:rsid w:val="004E7C87"/>
    <w:rsid w:val="004F1BA4"/>
    <w:rsid w:val="004F2DCA"/>
    <w:rsid w:val="004F2E35"/>
    <w:rsid w:val="004F353F"/>
    <w:rsid w:val="004F3A63"/>
    <w:rsid w:val="004F4743"/>
    <w:rsid w:val="004F5682"/>
    <w:rsid w:val="004F6220"/>
    <w:rsid w:val="004F6281"/>
    <w:rsid w:val="004F6775"/>
    <w:rsid w:val="00500A0A"/>
    <w:rsid w:val="005015A5"/>
    <w:rsid w:val="005038AB"/>
    <w:rsid w:val="005038BE"/>
    <w:rsid w:val="00504173"/>
    <w:rsid w:val="00504F33"/>
    <w:rsid w:val="0050514E"/>
    <w:rsid w:val="005070EC"/>
    <w:rsid w:val="0050716B"/>
    <w:rsid w:val="005073FF"/>
    <w:rsid w:val="00511536"/>
    <w:rsid w:val="0051170B"/>
    <w:rsid w:val="005122D7"/>
    <w:rsid w:val="00512370"/>
    <w:rsid w:val="00513688"/>
    <w:rsid w:val="00516330"/>
    <w:rsid w:val="00516620"/>
    <w:rsid w:val="00517882"/>
    <w:rsid w:val="00520591"/>
    <w:rsid w:val="00520D66"/>
    <w:rsid w:val="005223B9"/>
    <w:rsid w:val="0052325B"/>
    <w:rsid w:val="00523E52"/>
    <w:rsid w:val="00526C75"/>
    <w:rsid w:val="005308FF"/>
    <w:rsid w:val="00531266"/>
    <w:rsid w:val="005347C4"/>
    <w:rsid w:val="00534C37"/>
    <w:rsid w:val="005354F3"/>
    <w:rsid w:val="00535A90"/>
    <w:rsid w:val="00540146"/>
    <w:rsid w:val="00541C2B"/>
    <w:rsid w:val="005434FE"/>
    <w:rsid w:val="0054392A"/>
    <w:rsid w:val="00543AF2"/>
    <w:rsid w:val="00544060"/>
    <w:rsid w:val="00544D3C"/>
    <w:rsid w:val="005450F1"/>
    <w:rsid w:val="005455A7"/>
    <w:rsid w:val="005504AB"/>
    <w:rsid w:val="00550C00"/>
    <w:rsid w:val="00552E87"/>
    <w:rsid w:val="00553168"/>
    <w:rsid w:val="00553661"/>
    <w:rsid w:val="00554906"/>
    <w:rsid w:val="0055524D"/>
    <w:rsid w:val="00555EAA"/>
    <w:rsid w:val="00555ED3"/>
    <w:rsid w:val="00556620"/>
    <w:rsid w:val="00556AF3"/>
    <w:rsid w:val="00556D4C"/>
    <w:rsid w:val="00557AA6"/>
    <w:rsid w:val="005619D6"/>
    <w:rsid w:val="00562D6C"/>
    <w:rsid w:val="00564716"/>
    <w:rsid w:val="005675F7"/>
    <w:rsid w:val="00571E17"/>
    <w:rsid w:val="005744E3"/>
    <w:rsid w:val="00576906"/>
    <w:rsid w:val="0057780C"/>
    <w:rsid w:val="005778AF"/>
    <w:rsid w:val="0058017B"/>
    <w:rsid w:val="0058407F"/>
    <w:rsid w:val="00585189"/>
    <w:rsid w:val="00586539"/>
    <w:rsid w:val="00586A99"/>
    <w:rsid w:val="00586B71"/>
    <w:rsid w:val="005909D2"/>
    <w:rsid w:val="005919B6"/>
    <w:rsid w:val="00591D95"/>
    <w:rsid w:val="005945AE"/>
    <w:rsid w:val="00595132"/>
    <w:rsid w:val="005952F6"/>
    <w:rsid w:val="00596E08"/>
    <w:rsid w:val="005A2BFE"/>
    <w:rsid w:val="005A5FC3"/>
    <w:rsid w:val="005A7052"/>
    <w:rsid w:val="005B07C3"/>
    <w:rsid w:val="005B0CEE"/>
    <w:rsid w:val="005B1F37"/>
    <w:rsid w:val="005B3537"/>
    <w:rsid w:val="005B447F"/>
    <w:rsid w:val="005B49BA"/>
    <w:rsid w:val="005B5F59"/>
    <w:rsid w:val="005B6427"/>
    <w:rsid w:val="005B669F"/>
    <w:rsid w:val="005C25DC"/>
    <w:rsid w:val="005C3C9E"/>
    <w:rsid w:val="005C4C82"/>
    <w:rsid w:val="005C5C4E"/>
    <w:rsid w:val="005C7D2A"/>
    <w:rsid w:val="005C7EB7"/>
    <w:rsid w:val="005D0315"/>
    <w:rsid w:val="005D1CC1"/>
    <w:rsid w:val="005D2E6E"/>
    <w:rsid w:val="005D37C6"/>
    <w:rsid w:val="005D442B"/>
    <w:rsid w:val="005D53BF"/>
    <w:rsid w:val="005D6011"/>
    <w:rsid w:val="005D6057"/>
    <w:rsid w:val="005D60B2"/>
    <w:rsid w:val="005D6192"/>
    <w:rsid w:val="005D6499"/>
    <w:rsid w:val="005D693B"/>
    <w:rsid w:val="005D7717"/>
    <w:rsid w:val="005D7892"/>
    <w:rsid w:val="005D7F65"/>
    <w:rsid w:val="005E033E"/>
    <w:rsid w:val="005E2028"/>
    <w:rsid w:val="005E2452"/>
    <w:rsid w:val="005E4656"/>
    <w:rsid w:val="005E5499"/>
    <w:rsid w:val="005E5788"/>
    <w:rsid w:val="005E5E9E"/>
    <w:rsid w:val="005F1484"/>
    <w:rsid w:val="005F2AA7"/>
    <w:rsid w:val="005F3851"/>
    <w:rsid w:val="005F4633"/>
    <w:rsid w:val="005F46D0"/>
    <w:rsid w:val="00600718"/>
    <w:rsid w:val="006012B8"/>
    <w:rsid w:val="0060671A"/>
    <w:rsid w:val="00607256"/>
    <w:rsid w:val="00610A8F"/>
    <w:rsid w:val="00611EA6"/>
    <w:rsid w:val="00612895"/>
    <w:rsid w:val="00613C89"/>
    <w:rsid w:val="0061418D"/>
    <w:rsid w:val="00614BC6"/>
    <w:rsid w:val="00616EBE"/>
    <w:rsid w:val="006204E4"/>
    <w:rsid w:val="00620A25"/>
    <w:rsid w:val="006221F0"/>
    <w:rsid w:val="00622AEB"/>
    <w:rsid w:val="00623A6C"/>
    <w:rsid w:val="00623B06"/>
    <w:rsid w:val="006304BE"/>
    <w:rsid w:val="006305B6"/>
    <w:rsid w:val="00630BD1"/>
    <w:rsid w:val="00632C53"/>
    <w:rsid w:val="00635329"/>
    <w:rsid w:val="006365A4"/>
    <w:rsid w:val="00640AC9"/>
    <w:rsid w:val="00640ADC"/>
    <w:rsid w:val="00640D06"/>
    <w:rsid w:val="006429E1"/>
    <w:rsid w:val="006439B2"/>
    <w:rsid w:val="00644FD8"/>
    <w:rsid w:val="006467F2"/>
    <w:rsid w:val="00650044"/>
    <w:rsid w:val="006510AC"/>
    <w:rsid w:val="00651A3A"/>
    <w:rsid w:val="00651CA4"/>
    <w:rsid w:val="006529CB"/>
    <w:rsid w:val="00653211"/>
    <w:rsid w:val="0065458D"/>
    <w:rsid w:val="00655AC9"/>
    <w:rsid w:val="00657572"/>
    <w:rsid w:val="00662998"/>
    <w:rsid w:val="006659ED"/>
    <w:rsid w:val="00670812"/>
    <w:rsid w:val="00673C08"/>
    <w:rsid w:val="0067454B"/>
    <w:rsid w:val="00682D51"/>
    <w:rsid w:val="00683FB6"/>
    <w:rsid w:val="00684DB9"/>
    <w:rsid w:val="00686A3F"/>
    <w:rsid w:val="006874D6"/>
    <w:rsid w:val="0069099D"/>
    <w:rsid w:val="00690BAD"/>
    <w:rsid w:val="006913DE"/>
    <w:rsid w:val="0069161F"/>
    <w:rsid w:val="006923CF"/>
    <w:rsid w:val="00692706"/>
    <w:rsid w:val="006933A8"/>
    <w:rsid w:val="00696263"/>
    <w:rsid w:val="006969E1"/>
    <w:rsid w:val="00696A01"/>
    <w:rsid w:val="006A2EFD"/>
    <w:rsid w:val="006A3858"/>
    <w:rsid w:val="006A4404"/>
    <w:rsid w:val="006A6914"/>
    <w:rsid w:val="006A6987"/>
    <w:rsid w:val="006A6BEA"/>
    <w:rsid w:val="006A6CDA"/>
    <w:rsid w:val="006A6F12"/>
    <w:rsid w:val="006B04F0"/>
    <w:rsid w:val="006B09EA"/>
    <w:rsid w:val="006B280F"/>
    <w:rsid w:val="006B2B62"/>
    <w:rsid w:val="006B31F2"/>
    <w:rsid w:val="006B4302"/>
    <w:rsid w:val="006B4715"/>
    <w:rsid w:val="006B62B6"/>
    <w:rsid w:val="006B6E3F"/>
    <w:rsid w:val="006B74C1"/>
    <w:rsid w:val="006B7613"/>
    <w:rsid w:val="006C066C"/>
    <w:rsid w:val="006C07E3"/>
    <w:rsid w:val="006C1307"/>
    <w:rsid w:val="006C1DF3"/>
    <w:rsid w:val="006C2ACD"/>
    <w:rsid w:val="006C3715"/>
    <w:rsid w:val="006C4ACB"/>
    <w:rsid w:val="006C5ABE"/>
    <w:rsid w:val="006C5B7D"/>
    <w:rsid w:val="006C6A0F"/>
    <w:rsid w:val="006C6E97"/>
    <w:rsid w:val="006D0E82"/>
    <w:rsid w:val="006D1871"/>
    <w:rsid w:val="006D2501"/>
    <w:rsid w:val="006D2A36"/>
    <w:rsid w:val="006D4D73"/>
    <w:rsid w:val="006D70BF"/>
    <w:rsid w:val="006D73C6"/>
    <w:rsid w:val="006D793B"/>
    <w:rsid w:val="006E0BD1"/>
    <w:rsid w:val="006E0C11"/>
    <w:rsid w:val="006E14D2"/>
    <w:rsid w:val="006E1820"/>
    <w:rsid w:val="006E192F"/>
    <w:rsid w:val="006E239F"/>
    <w:rsid w:val="006E3D63"/>
    <w:rsid w:val="006E3FE8"/>
    <w:rsid w:val="006E77DF"/>
    <w:rsid w:val="006F1EFD"/>
    <w:rsid w:val="006F261F"/>
    <w:rsid w:val="006F4EAC"/>
    <w:rsid w:val="007009B6"/>
    <w:rsid w:val="00701097"/>
    <w:rsid w:val="00701BB2"/>
    <w:rsid w:val="00704615"/>
    <w:rsid w:val="00704784"/>
    <w:rsid w:val="00707DCE"/>
    <w:rsid w:val="00712A39"/>
    <w:rsid w:val="00713D4D"/>
    <w:rsid w:val="00714074"/>
    <w:rsid w:val="00715A9C"/>
    <w:rsid w:val="00716C10"/>
    <w:rsid w:val="00717774"/>
    <w:rsid w:val="00720312"/>
    <w:rsid w:val="0072039C"/>
    <w:rsid w:val="0072435B"/>
    <w:rsid w:val="007247C8"/>
    <w:rsid w:val="007250B9"/>
    <w:rsid w:val="0072533A"/>
    <w:rsid w:val="00727C92"/>
    <w:rsid w:val="00730350"/>
    <w:rsid w:val="00730AB0"/>
    <w:rsid w:val="0073106B"/>
    <w:rsid w:val="00731272"/>
    <w:rsid w:val="00731706"/>
    <w:rsid w:val="00734E00"/>
    <w:rsid w:val="00735406"/>
    <w:rsid w:val="00736479"/>
    <w:rsid w:val="0074023D"/>
    <w:rsid w:val="007417F8"/>
    <w:rsid w:val="00741F53"/>
    <w:rsid w:val="00742D5D"/>
    <w:rsid w:val="00743D3C"/>
    <w:rsid w:val="007441F8"/>
    <w:rsid w:val="007473E6"/>
    <w:rsid w:val="007475F1"/>
    <w:rsid w:val="007519E1"/>
    <w:rsid w:val="007521B9"/>
    <w:rsid w:val="00754A7E"/>
    <w:rsid w:val="0075508A"/>
    <w:rsid w:val="00755313"/>
    <w:rsid w:val="00756CC1"/>
    <w:rsid w:val="00761928"/>
    <w:rsid w:val="007626D1"/>
    <w:rsid w:val="00763A97"/>
    <w:rsid w:val="007657C6"/>
    <w:rsid w:val="00765BDC"/>
    <w:rsid w:val="00766034"/>
    <w:rsid w:val="007709A1"/>
    <w:rsid w:val="00770B13"/>
    <w:rsid w:val="00770CAC"/>
    <w:rsid w:val="00771FC7"/>
    <w:rsid w:val="007746D5"/>
    <w:rsid w:val="00777139"/>
    <w:rsid w:val="00780281"/>
    <w:rsid w:val="00780CF1"/>
    <w:rsid w:val="00784383"/>
    <w:rsid w:val="00786BB6"/>
    <w:rsid w:val="00790CEB"/>
    <w:rsid w:val="007911EF"/>
    <w:rsid w:val="00791538"/>
    <w:rsid w:val="007935C4"/>
    <w:rsid w:val="00794594"/>
    <w:rsid w:val="00794F8D"/>
    <w:rsid w:val="007958F8"/>
    <w:rsid w:val="00795BA5"/>
    <w:rsid w:val="007960C3"/>
    <w:rsid w:val="0079750C"/>
    <w:rsid w:val="007A1835"/>
    <w:rsid w:val="007A18E3"/>
    <w:rsid w:val="007A1993"/>
    <w:rsid w:val="007A3993"/>
    <w:rsid w:val="007A4E28"/>
    <w:rsid w:val="007A549B"/>
    <w:rsid w:val="007B0C78"/>
    <w:rsid w:val="007B23B9"/>
    <w:rsid w:val="007B2669"/>
    <w:rsid w:val="007B358D"/>
    <w:rsid w:val="007B47E5"/>
    <w:rsid w:val="007B4A57"/>
    <w:rsid w:val="007B4C70"/>
    <w:rsid w:val="007B5AE0"/>
    <w:rsid w:val="007B6F00"/>
    <w:rsid w:val="007C070B"/>
    <w:rsid w:val="007C0E44"/>
    <w:rsid w:val="007C1E33"/>
    <w:rsid w:val="007C302E"/>
    <w:rsid w:val="007C3E88"/>
    <w:rsid w:val="007C3F23"/>
    <w:rsid w:val="007C4C01"/>
    <w:rsid w:val="007C6257"/>
    <w:rsid w:val="007C6ECB"/>
    <w:rsid w:val="007C7845"/>
    <w:rsid w:val="007C784D"/>
    <w:rsid w:val="007C7D2B"/>
    <w:rsid w:val="007D0611"/>
    <w:rsid w:val="007D0B5B"/>
    <w:rsid w:val="007D60DE"/>
    <w:rsid w:val="007D7471"/>
    <w:rsid w:val="007D77AE"/>
    <w:rsid w:val="007D7B44"/>
    <w:rsid w:val="007E013E"/>
    <w:rsid w:val="007E033C"/>
    <w:rsid w:val="007E3DCE"/>
    <w:rsid w:val="007E6EF9"/>
    <w:rsid w:val="007F3094"/>
    <w:rsid w:val="007F32F9"/>
    <w:rsid w:val="007F5A8D"/>
    <w:rsid w:val="007F7773"/>
    <w:rsid w:val="007F7B2D"/>
    <w:rsid w:val="007F7D25"/>
    <w:rsid w:val="00800C86"/>
    <w:rsid w:val="00801163"/>
    <w:rsid w:val="00803B81"/>
    <w:rsid w:val="00805B2C"/>
    <w:rsid w:val="008075DA"/>
    <w:rsid w:val="008109EA"/>
    <w:rsid w:val="00812A57"/>
    <w:rsid w:val="00813F4E"/>
    <w:rsid w:val="0081675C"/>
    <w:rsid w:val="00816BE9"/>
    <w:rsid w:val="00817A09"/>
    <w:rsid w:val="00820DF2"/>
    <w:rsid w:val="00822337"/>
    <w:rsid w:val="0082259A"/>
    <w:rsid w:val="00824689"/>
    <w:rsid w:val="00826698"/>
    <w:rsid w:val="00827EBE"/>
    <w:rsid w:val="00827FEC"/>
    <w:rsid w:val="00830801"/>
    <w:rsid w:val="00831B8A"/>
    <w:rsid w:val="00834CCA"/>
    <w:rsid w:val="00834F83"/>
    <w:rsid w:val="00836395"/>
    <w:rsid w:val="008367A1"/>
    <w:rsid w:val="0084042D"/>
    <w:rsid w:val="0084240B"/>
    <w:rsid w:val="00844237"/>
    <w:rsid w:val="00844D44"/>
    <w:rsid w:val="00845588"/>
    <w:rsid w:val="00845A83"/>
    <w:rsid w:val="00845FD2"/>
    <w:rsid w:val="008460D3"/>
    <w:rsid w:val="00846919"/>
    <w:rsid w:val="00846C4A"/>
    <w:rsid w:val="00847ACE"/>
    <w:rsid w:val="00847C5A"/>
    <w:rsid w:val="00852640"/>
    <w:rsid w:val="00852D95"/>
    <w:rsid w:val="008540EA"/>
    <w:rsid w:val="00860206"/>
    <w:rsid w:val="00861C7C"/>
    <w:rsid w:val="008630BF"/>
    <w:rsid w:val="0086327A"/>
    <w:rsid w:val="00863949"/>
    <w:rsid w:val="00863F89"/>
    <w:rsid w:val="008660C0"/>
    <w:rsid w:val="00867EF8"/>
    <w:rsid w:val="008705B3"/>
    <w:rsid w:val="008706BA"/>
    <w:rsid w:val="008728A1"/>
    <w:rsid w:val="00872E01"/>
    <w:rsid w:val="00880431"/>
    <w:rsid w:val="008817FD"/>
    <w:rsid w:val="00886212"/>
    <w:rsid w:val="00887894"/>
    <w:rsid w:val="00887B0C"/>
    <w:rsid w:val="00890238"/>
    <w:rsid w:val="00890CD5"/>
    <w:rsid w:val="00893BC5"/>
    <w:rsid w:val="00894630"/>
    <w:rsid w:val="0089464F"/>
    <w:rsid w:val="008977BA"/>
    <w:rsid w:val="008A1E0D"/>
    <w:rsid w:val="008A22A2"/>
    <w:rsid w:val="008A2F13"/>
    <w:rsid w:val="008A3547"/>
    <w:rsid w:val="008A4949"/>
    <w:rsid w:val="008A49D5"/>
    <w:rsid w:val="008A5728"/>
    <w:rsid w:val="008A5F7A"/>
    <w:rsid w:val="008A6305"/>
    <w:rsid w:val="008A6B2B"/>
    <w:rsid w:val="008A7A11"/>
    <w:rsid w:val="008A7B86"/>
    <w:rsid w:val="008B082F"/>
    <w:rsid w:val="008B1273"/>
    <w:rsid w:val="008B2A41"/>
    <w:rsid w:val="008B2ADE"/>
    <w:rsid w:val="008B3291"/>
    <w:rsid w:val="008B3782"/>
    <w:rsid w:val="008B48F5"/>
    <w:rsid w:val="008B64C1"/>
    <w:rsid w:val="008B651C"/>
    <w:rsid w:val="008C167A"/>
    <w:rsid w:val="008C171C"/>
    <w:rsid w:val="008C2CCE"/>
    <w:rsid w:val="008C30A1"/>
    <w:rsid w:val="008C456B"/>
    <w:rsid w:val="008C4760"/>
    <w:rsid w:val="008C56EA"/>
    <w:rsid w:val="008D133A"/>
    <w:rsid w:val="008D1B1A"/>
    <w:rsid w:val="008D3599"/>
    <w:rsid w:val="008D3B6D"/>
    <w:rsid w:val="008D43F8"/>
    <w:rsid w:val="008D52DB"/>
    <w:rsid w:val="008E14B4"/>
    <w:rsid w:val="008E28BD"/>
    <w:rsid w:val="008E2AB7"/>
    <w:rsid w:val="008E356F"/>
    <w:rsid w:val="008E48F3"/>
    <w:rsid w:val="008E4A3D"/>
    <w:rsid w:val="008F01C0"/>
    <w:rsid w:val="008F0984"/>
    <w:rsid w:val="008F437A"/>
    <w:rsid w:val="008F5655"/>
    <w:rsid w:val="008F662A"/>
    <w:rsid w:val="008F7D7B"/>
    <w:rsid w:val="009005FC"/>
    <w:rsid w:val="00901761"/>
    <w:rsid w:val="00901B44"/>
    <w:rsid w:val="00903E9A"/>
    <w:rsid w:val="00904F9C"/>
    <w:rsid w:val="009122D8"/>
    <w:rsid w:val="00915A1C"/>
    <w:rsid w:val="0091623E"/>
    <w:rsid w:val="009172CB"/>
    <w:rsid w:val="0092032B"/>
    <w:rsid w:val="00920834"/>
    <w:rsid w:val="0092128C"/>
    <w:rsid w:val="009224EB"/>
    <w:rsid w:val="009243F3"/>
    <w:rsid w:val="00924803"/>
    <w:rsid w:val="00924A99"/>
    <w:rsid w:val="00924CAD"/>
    <w:rsid w:val="00927C19"/>
    <w:rsid w:val="00931D86"/>
    <w:rsid w:val="00932473"/>
    <w:rsid w:val="00933CF5"/>
    <w:rsid w:val="00933D87"/>
    <w:rsid w:val="0093518A"/>
    <w:rsid w:val="00935A8D"/>
    <w:rsid w:val="009373E1"/>
    <w:rsid w:val="00937B30"/>
    <w:rsid w:val="00943C1A"/>
    <w:rsid w:val="0095330A"/>
    <w:rsid w:val="00953C40"/>
    <w:rsid w:val="009551F9"/>
    <w:rsid w:val="00955C7B"/>
    <w:rsid w:val="00957AF0"/>
    <w:rsid w:val="00957BDD"/>
    <w:rsid w:val="00957EF4"/>
    <w:rsid w:val="00960271"/>
    <w:rsid w:val="009607BA"/>
    <w:rsid w:val="00961CED"/>
    <w:rsid w:val="00962D7E"/>
    <w:rsid w:val="00963FB9"/>
    <w:rsid w:val="00964A04"/>
    <w:rsid w:val="00970399"/>
    <w:rsid w:val="00970B29"/>
    <w:rsid w:val="009717D5"/>
    <w:rsid w:val="00972EBF"/>
    <w:rsid w:val="00973341"/>
    <w:rsid w:val="009751DD"/>
    <w:rsid w:val="009770B6"/>
    <w:rsid w:val="009800DB"/>
    <w:rsid w:val="00980BEF"/>
    <w:rsid w:val="00980DC7"/>
    <w:rsid w:val="00982922"/>
    <w:rsid w:val="00982A7B"/>
    <w:rsid w:val="00982B50"/>
    <w:rsid w:val="00986549"/>
    <w:rsid w:val="00986564"/>
    <w:rsid w:val="0098792E"/>
    <w:rsid w:val="009907C3"/>
    <w:rsid w:val="00993CCD"/>
    <w:rsid w:val="009967BB"/>
    <w:rsid w:val="009A37F1"/>
    <w:rsid w:val="009A4857"/>
    <w:rsid w:val="009B0630"/>
    <w:rsid w:val="009B1247"/>
    <w:rsid w:val="009B1919"/>
    <w:rsid w:val="009B1C3D"/>
    <w:rsid w:val="009B1D96"/>
    <w:rsid w:val="009B38D3"/>
    <w:rsid w:val="009B395C"/>
    <w:rsid w:val="009B4779"/>
    <w:rsid w:val="009B47C0"/>
    <w:rsid w:val="009B47C5"/>
    <w:rsid w:val="009B604C"/>
    <w:rsid w:val="009B7EAB"/>
    <w:rsid w:val="009C0C9C"/>
    <w:rsid w:val="009C120C"/>
    <w:rsid w:val="009C2E24"/>
    <w:rsid w:val="009C3771"/>
    <w:rsid w:val="009C3BB7"/>
    <w:rsid w:val="009C3E4D"/>
    <w:rsid w:val="009C467C"/>
    <w:rsid w:val="009C634A"/>
    <w:rsid w:val="009D00B0"/>
    <w:rsid w:val="009D1535"/>
    <w:rsid w:val="009D16BB"/>
    <w:rsid w:val="009D31D0"/>
    <w:rsid w:val="009D320A"/>
    <w:rsid w:val="009D37D8"/>
    <w:rsid w:val="009D3893"/>
    <w:rsid w:val="009D3E2F"/>
    <w:rsid w:val="009D6318"/>
    <w:rsid w:val="009D6E0F"/>
    <w:rsid w:val="009E0514"/>
    <w:rsid w:val="009E0F22"/>
    <w:rsid w:val="009E2992"/>
    <w:rsid w:val="009E3491"/>
    <w:rsid w:val="009E3B43"/>
    <w:rsid w:val="009E4940"/>
    <w:rsid w:val="009E6938"/>
    <w:rsid w:val="009E6C9E"/>
    <w:rsid w:val="009E7F9D"/>
    <w:rsid w:val="009F0DED"/>
    <w:rsid w:val="009F1AC8"/>
    <w:rsid w:val="009F241A"/>
    <w:rsid w:val="009F25E7"/>
    <w:rsid w:val="009F2D15"/>
    <w:rsid w:val="009F73CE"/>
    <w:rsid w:val="00A00714"/>
    <w:rsid w:val="00A011B5"/>
    <w:rsid w:val="00A028E6"/>
    <w:rsid w:val="00A05059"/>
    <w:rsid w:val="00A0688F"/>
    <w:rsid w:val="00A06FCE"/>
    <w:rsid w:val="00A0747E"/>
    <w:rsid w:val="00A11AFE"/>
    <w:rsid w:val="00A13236"/>
    <w:rsid w:val="00A13360"/>
    <w:rsid w:val="00A1360E"/>
    <w:rsid w:val="00A13D54"/>
    <w:rsid w:val="00A17593"/>
    <w:rsid w:val="00A17A78"/>
    <w:rsid w:val="00A20073"/>
    <w:rsid w:val="00A21970"/>
    <w:rsid w:val="00A22323"/>
    <w:rsid w:val="00A23972"/>
    <w:rsid w:val="00A24A8F"/>
    <w:rsid w:val="00A24C21"/>
    <w:rsid w:val="00A257F3"/>
    <w:rsid w:val="00A258E5"/>
    <w:rsid w:val="00A3086F"/>
    <w:rsid w:val="00A30BDF"/>
    <w:rsid w:val="00A31444"/>
    <w:rsid w:val="00A32185"/>
    <w:rsid w:val="00A33943"/>
    <w:rsid w:val="00A35904"/>
    <w:rsid w:val="00A36853"/>
    <w:rsid w:val="00A369BC"/>
    <w:rsid w:val="00A36D8B"/>
    <w:rsid w:val="00A36DE8"/>
    <w:rsid w:val="00A36F8E"/>
    <w:rsid w:val="00A37839"/>
    <w:rsid w:val="00A37AF0"/>
    <w:rsid w:val="00A41F89"/>
    <w:rsid w:val="00A42C3E"/>
    <w:rsid w:val="00A45613"/>
    <w:rsid w:val="00A4608E"/>
    <w:rsid w:val="00A4649F"/>
    <w:rsid w:val="00A46632"/>
    <w:rsid w:val="00A470E6"/>
    <w:rsid w:val="00A53DD7"/>
    <w:rsid w:val="00A55D26"/>
    <w:rsid w:val="00A56191"/>
    <w:rsid w:val="00A565AA"/>
    <w:rsid w:val="00A56ABC"/>
    <w:rsid w:val="00A56FDC"/>
    <w:rsid w:val="00A57FB6"/>
    <w:rsid w:val="00A62D74"/>
    <w:rsid w:val="00A62E97"/>
    <w:rsid w:val="00A632BF"/>
    <w:rsid w:val="00A649BB"/>
    <w:rsid w:val="00A6507B"/>
    <w:rsid w:val="00A713E6"/>
    <w:rsid w:val="00A77702"/>
    <w:rsid w:val="00A77892"/>
    <w:rsid w:val="00A81A8F"/>
    <w:rsid w:val="00A8346B"/>
    <w:rsid w:val="00A83AFD"/>
    <w:rsid w:val="00A84116"/>
    <w:rsid w:val="00A8473B"/>
    <w:rsid w:val="00A85D09"/>
    <w:rsid w:val="00A87660"/>
    <w:rsid w:val="00A87AF9"/>
    <w:rsid w:val="00A9020B"/>
    <w:rsid w:val="00A90D20"/>
    <w:rsid w:val="00A932E3"/>
    <w:rsid w:val="00A94D7E"/>
    <w:rsid w:val="00A9527F"/>
    <w:rsid w:val="00A95E29"/>
    <w:rsid w:val="00A97711"/>
    <w:rsid w:val="00AA1B64"/>
    <w:rsid w:val="00AA29A3"/>
    <w:rsid w:val="00AA518B"/>
    <w:rsid w:val="00AA579F"/>
    <w:rsid w:val="00AA6BB4"/>
    <w:rsid w:val="00AA71F7"/>
    <w:rsid w:val="00AA74A3"/>
    <w:rsid w:val="00AB065F"/>
    <w:rsid w:val="00AB0AF5"/>
    <w:rsid w:val="00AB0BDA"/>
    <w:rsid w:val="00AB1CD2"/>
    <w:rsid w:val="00AB2DFA"/>
    <w:rsid w:val="00AB30B4"/>
    <w:rsid w:val="00AB3B8D"/>
    <w:rsid w:val="00AB40AD"/>
    <w:rsid w:val="00AB544A"/>
    <w:rsid w:val="00AB5D7E"/>
    <w:rsid w:val="00AB67AE"/>
    <w:rsid w:val="00AB74A3"/>
    <w:rsid w:val="00AC05C6"/>
    <w:rsid w:val="00AC11C1"/>
    <w:rsid w:val="00AC20B1"/>
    <w:rsid w:val="00AC3174"/>
    <w:rsid w:val="00AC4135"/>
    <w:rsid w:val="00AC684E"/>
    <w:rsid w:val="00AC72DC"/>
    <w:rsid w:val="00AD476A"/>
    <w:rsid w:val="00AD5D41"/>
    <w:rsid w:val="00AD5DC9"/>
    <w:rsid w:val="00AE2E14"/>
    <w:rsid w:val="00AE351C"/>
    <w:rsid w:val="00AE4075"/>
    <w:rsid w:val="00AE74DB"/>
    <w:rsid w:val="00AF173D"/>
    <w:rsid w:val="00AF3A7B"/>
    <w:rsid w:val="00AF6CD2"/>
    <w:rsid w:val="00AF7A37"/>
    <w:rsid w:val="00B01A4D"/>
    <w:rsid w:val="00B01BD6"/>
    <w:rsid w:val="00B038B6"/>
    <w:rsid w:val="00B039F8"/>
    <w:rsid w:val="00B047DB"/>
    <w:rsid w:val="00B05DA7"/>
    <w:rsid w:val="00B06A25"/>
    <w:rsid w:val="00B06DC1"/>
    <w:rsid w:val="00B0723C"/>
    <w:rsid w:val="00B1203C"/>
    <w:rsid w:val="00B12149"/>
    <w:rsid w:val="00B14769"/>
    <w:rsid w:val="00B16B98"/>
    <w:rsid w:val="00B16CFB"/>
    <w:rsid w:val="00B17BDF"/>
    <w:rsid w:val="00B23CB2"/>
    <w:rsid w:val="00B24EB2"/>
    <w:rsid w:val="00B27DAA"/>
    <w:rsid w:val="00B3045F"/>
    <w:rsid w:val="00B3187C"/>
    <w:rsid w:val="00B32720"/>
    <w:rsid w:val="00B32ED3"/>
    <w:rsid w:val="00B35CC3"/>
    <w:rsid w:val="00B35F71"/>
    <w:rsid w:val="00B40FA9"/>
    <w:rsid w:val="00B41585"/>
    <w:rsid w:val="00B4249C"/>
    <w:rsid w:val="00B42DAE"/>
    <w:rsid w:val="00B43553"/>
    <w:rsid w:val="00B44423"/>
    <w:rsid w:val="00B46E15"/>
    <w:rsid w:val="00B5087A"/>
    <w:rsid w:val="00B50B17"/>
    <w:rsid w:val="00B514F4"/>
    <w:rsid w:val="00B52F09"/>
    <w:rsid w:val="00B538E5"/>
    <w:rsid w:val="00B53BF5"/>
    <w:rsid w:val="00B53C81"/>
    <w:rsid w:val="00B55229"/>
    <w:rsid w:val="00B5716C"/>
    <w:rsid w:val="00B61D9E"/>
    <w:rsid w:val="00B63F0F"/>
    <w:rsid w:val="00B6455A"/>
    <w:rsid w:val="00B6468D"/>
    <w:rsid w:val="00B6550B"/>
    <w:rsid w:val="00B6634F"/>
    <w:rsid w:val="00B663DF"/>
    <w:rsid w:val="00B66A39"/>
    <w:rsid w:val="00B66C7E"/>
    <w:rsid w:val="00B7131E"/>
    <w:rsid w:val="00B71DBF"/>
    <w:rsid w:val="00B73D7B"/>
    <w:rsid w:val="00B76674"/>
    <w:rsid w:val="00B76E60"/>
    <w:rsid w:val="00B8101E"/>
    <w:rsid w:val="00B8187B"/>
    <w:rsid w:val="00B820FD"/>
    <w:rsid w:val="00B82CF1"/>
    <w:rsid w:val="00B83821"/>
    <w:rsid w:val="00B84E11"/>
    <w:rsid w:val="00B851E7"/>
    <w:rsid w:val="00B872D4"/>
    <w:rsid w:val="00B90467"/>
    <w:rsid w:val="00B91FCA"/>
    <w:rsid w:val="00B93E72"/>
    <w:rsid w:val="00B96402"/>
    <w:rsid w:val="00B96C04"/>
    <w:rsid w:val="00B97077"/>
    <w:rsid w:val="00B970E0"/>
    <w:rsid w:val="00BA235C"/>
    <w:rsid w:val="00BA69B1"/>
    <w:rsid w:val="00BA7173"/>
    <w:rsid w:val="00BB2881"/>
    <w:rsid w:val="00BB43B1"/>
    <w:rsid w:val="00BB5F9A"/>
    <w:rsid w:val="00BB7490"/>
    <w:rsid w:val="00BB7ED5"/>
    <w:rsid w:val="00BC0797"/>
    <w:rsid w:val="00BC0F9A"/>
    <w:rsid w:val="00BC17F5"/>
    <w:rsid w:val="00BC27C3"/>
    <w:rsid w:val="00BC30D1"/>
    <w:rsid w:val="00BC36CC"/>
    <w:rsid w:val="00BC37FA"/>
    <w:rsid w:val="00BC6B02"/>
    <w:rsid w:val="00BC6F42"/>
    <w:rsid w:val="00BC70CA"/>
    <w:rsid w:val="00BC7F3D"/>
    <w:rsid w:val="00BD1101"/>
    <w:rsid w:val="00BD4C05"/>
    <w:rsid w:val="00BD51FF"/>
    <w:rsid w:val="00BD5CFE"/>
    <w:rsid w:val="00BD7984"/>
    <w:rsid w:val="00BE3549"/>
    <w:rsid w:val="00BE37F6"/>
    <w:rsid w:val="00BE4558"/>
    <w:rsid w:val="00BE4E16"/>
    <w:rsid w:val="00BE7295"/>
    <w:rsid w:val="00BF2B38"/>
    <w:rsid w:val="00BF3E19"/>
    <w:rsid w:val="00BF3EF2"/>
    <w:rsid w:val="00BF56B7"/>
    <w:rsid w:val="00BF704D"/>
    <w:rsid w:val="00BF7F70"/>
    <w:rsid w:val="00C00E86"/>
    <w:rsid w:val="00C01608"/>
    <w:rsid w:val="00C01E78"/>
    <w:rsid w:val="00C02FEE"/>
    <w:rsid w:val="00C02FFA"/>
    <w:rsid w:val="00C030A1"/>
    <w:rsid w:val="00C03230"/>
    <w:rsid w:val="00C04667"/>
    <w:rsid w:val="00C0795A"/>
    <w:rsid w:val="00C1045D"/>
    <w:rsid w:val="00C11980"/>
    <w:rsid w:val="00C136F3"/>
    <w:rsid w:val="00C14594"/>
    <w:rsid w:val="00C162A9"/>
    <w:rsid w:val="00C169C4"/>
    <w:rsid w:val="00C17CDE"/>
    <w:rsid w:val="00C2016A"/>
    <w:rsid w:val="00C20C00"/>
    <w:rsid w:val="00C216AF"/>
    <w:rsid w:val="00C221CE"/>
    <w:rsid w:val="00C23A53"/>
    <w:rsid w:val="00C24426"/>
    <w:rsid w:val="00C24EEC"/>
    <w:rsid w:val="00C25362"/>
    <w:rsid w:val="00C26199"/>
    <w:rsid w:val="00C27677"/>
    <w:rsid w:val="00C277C2"/>
    <w:rsid w:val="00C27A62"/>
    <w:rsid w:val="00C30136"/>
    <w:rsid w:val="00C301DA"/>
    <w:rsid w:val="00C30E4F"/>
    <w:rsid w:val="00C30FB7"/>
    <w:rsid w:val="00C31A43"/>
    <w:rsid w:val="00C324D8"/>
    <w:rsid w:val="00C325FB"/>
    <w:rsid w:val="00C34236"/>
    <w:rsid w:val="00C37816"/>
    <w:rsid w:val="00C37995"/>
    <w:rsid w:val="00C3799E"/>
    <w:rsid w:val="00C4041F"/>
    <w:rsid w:val="00C42EFC"/>
    <w:rsid w:val="00C43C15"/>
    <w:rsid w:val="00C43E6C"/>
    <w:rsid w:val="00C44889"/>
    <w:rsid w:val="00C45311"/>
    <w:rsid w:val="00C45AD4"/>
    <w:rsid w:val="00C463BD"/>
    <w:rsid w:val="00C47447"/>
    <w:rsid w:val="00C479D1"/>
    <w:rsid w:val="00C5186F"/>
    <w:rsid w:val="00C518AB"/>
    <w:rsid w:val="00C51B00"/>
    <w:rsid w:val="00C52A68"/>
    <w:rsid w:val="00C52D9F"/>
    <w:rsid w:val="00C52DD2"/>
    <w:rsid w:val="00C55018"/>
    <w:rsid w:val="00C55214"/>
    <w:rsid w:val="00C5589D"/>
    <w:rsid w:val="00C55D58"/>
    <w:rsid w:val="00C56975"/>
    <w:rsid w:val="00C56FBC"/>
    <w:rsid w:val="00C60FFC"/>
    <w:rsid w:val="00C624B0"/>
    <w:rsid w:val="00C63B84"/>
    <w:rsid w:val="00C647B6"/>
    <w:rsid w:val="00C66E09"/>
    <w:rsid w:val="00C66E4E"/>
    <w:rsid w:val="00C676AC"/>
    <w:rsid w:val="00C706F6"/>
    <w:rsid w:val="00C71106"/>
    <w:rsid w:val="00C7144B"/>
    <w:rsid w:val="00C714A3"/>
    <w:rsid w:val="00C71587"/>
    <w:rsid w:val="00C728A6"/>
    <w:rsid w:val="00C739AB"/>
    <w:rsid w:val="00C73D98"/>
    <w:rsid w:val="00C755B0"/>
    <w:rsid w:val="00C80179"/>
    <w:rsid w:val="00C8286B"/>
    <w:rsid w:val="00C841DF"/>
    <w:rsid w:val="00C84A12"/>
    <w:rsid w:val="00C86094"/>
    <w:rsid w:val="00C86569"/>
    <w:rsid w:val="00C8699C"/>
    <w:rsid w:val="00C86FB6"/>
    <w:rsid w:val="00C87A2B"/>
    <w:rsid w:val="00C921C7"/>
    <w:rsid w:val="00C92698"/>
    <w:rsid w:val="00C92BCF"/>
    <w:rsid w:val="00C933E5"/>
    <w:rsid w:val="00C9659E"/>
    <w:rsid w:val="00C96F73"/>
    <w:rsid w:val="00C97053"/>
    <w:rsid w:val="00C972B0"/>
    <w:rsid w:val="00C976B7"/>
    <w:rsid w:val="00CA30D0"/>
    <w:rsid w:val="00CA32B1"/>
    <w:rsid w:val="00CA3516"/>
    <w:rsid w:val="00CA46F7"/>
    <w:rsid w:val="00CB1163"/>
    <w:rsid w:val="00CB1AD3"/>
    <w:rsid w:val="00CB1B76"/>
    <w:rsid w:val="00CB3C83"/>
    <w:rsid w:val="00CB3E3D"/>
    <w:rsid w:val="00CB3EC8"/>
    <w:rsid w:val="00CB4206"/>
    <w:rsid w:val="00CB4447"/>
    <w:rsid w:val="00CB4DCF"/>
    <w:rsid w:val="00CB51E6"/>
    <w:rsid w:val="00CB5375"/>
    <w:rsid w:val="00CB53A5"/>
    <w:rsid w:val="00CB625C"/>
    <w:rsid w:val="00CB771E"/>
    <w:rsid w:val="00CB7810"/>
    <w:rsid w:val="00CC00B8"/>
    <w:rsid w:val="00CC095B"/>
    <w:rsid w:val="00CC13A3"/>
    <w:rsid w:val="00CC14C5"/>
    <w:rsid w:val="00CC154F"/>
    <w:rsid w:val="00CC1616"/>
    <w:rsid w:val="00CC262F"/>
    <w:rsid w:val="00CC31B4"/>
    <w:rsid w:val="00CC4097"/>
    <w:rsid w:val="00CC45A9"/>
    <w:rsid w:val="00CC498E"/>
    <w:rsid w:val="00CC4BAD"/>
    <w:rsid w:val="00CC5CA4"/>
    <w:rsid w:val="00CC6030"/>
    <w:rsid w:val="00CC7A69"/>
    <w:rsid w:val="00CD07B9"/>
    <w:rsid w:val="00CD0878"/>
    <w:rsid w:val="00CD090C"/>
    <w:rsid w:val="00CD35CC"/>
    <w:rsid w:val="00CD4018"/>
    <w:rsid w:val="00CD67E3"/>
    <w:rsid w:val="00CD76F1"/>
    <w:rsid w:val="00CE0229"/>
    <w:rsid w:val="00CE09A0"/>
    <w:rsid w:val="00CE0F55"/>
    <w:rsid w:val="00CE5A1E"/>
    <w:rsid w:val="00CE6042"/>
    <w:rsid w:val="00CE63F2"/>
    <w:rsid w:val="00CF0108"/>
    <w:rsid w:val="00CF306B"/>
    <w:rsid w:val="00CF4584"/>
    <w:rsid w:val="00CF496C"/>
    <w:rsid w:val="00CF4C8F"/>
    <w:rsid w:val="00CF6B4A"/>
    <w:rsid w:val="00D01421"/>
    <w:rsid w:val="00D0359E"/>
    <w:rsid w:val="00D03B59"/>
    <w:rsid w:val="00D07EE6"/>
    <w:rsid w:val="00D103C1"/>
    <w:rsid w:val="00D11CBE"/>
    <w:rsid w:val="00D129D7"/>
    <w:rsid w:val="00D13636"/>
    <w:rsid w:val="00D1404D"/>
    <w:rsid w:val="00D1437F"/>
    <w:rsid w:val="00D14AC2"/>
    <w:rsid w:val="00D1526B"/>
    <w:rsid w:val="00D15826"/>
    <w:rsid w:val="00D162E5"/>
    <w:rsid w:val="00D16499"/>
    <w:rsid w:val="00D2005D"/>
    <w:rsid w:val="00D20205"/>
    <w:rsid w:val="00D21D55"/>
    <w:rsid w:val="00D2217E"/>
    <w:rsid w:val="00D22DD3"/>
    <w:rsid w:val="00D24732"/>
    <w:rsid w:val="00D25378"/>
    <w:rsid w:val="00D2540E"/>
    <w:rsid w:val="00D27DBE"/>
    <w:rsid w:val="00D3086D"/>
    <w:rsid w:val="00D30EAF"/>
    <w:rsid w:val="00D352B7"/>
    <w:rsid w:val="00D355DB"/>
    <w:rsid w:val="00D40772"/>
    <w:rsid w:val="00D41B4A"/>
    <w:rsid w:val="00D4337E"/>
    <w:rsid w:val="00D438BD"/>
    <w:rsid w:val="00D45AC8"/>
    <w:rsid w:val="00D47916"/>
    <w:rsid w:val="00D505C6"/>
    <w:rsid w:val="00D51040"/>
    <w:rsid w:val="00D519C8"/>
    <w:rsid w:val="00D5265E"/>
    <w:rsid w:val="00D52976"/>
    <w:rsid w:val="00D5324E"/>
    <w:rsid w:val="00D53700"/>
    <w:rsid w:val="00D54120"/>
    <w:rsid w:val="00D56F3B"/>
    <w:rsid w:val="00D60705"/>
    <w:rsid w:val="00D60BF5"/>
    <w:rsid w:val="00D612DB"/>
    <w:rsid w:val="00D61AE3"/>
    <w:rsid w:val="00D61E7E"/>
    <w:rsid w:val="00D643E2"/>
    <w:rsid w:val="00D64558"/>
    <w:rsid w:val="00D649EE"/>
    <w:rsid w:val="00D64D6A"/>
    <w:rsid w:val="00D65264"/>
    <w:rsid w:val="00D65481"/>
    <w:rsid w:val="00D65F0B"/>
    <w:rsid w:val="00D668B1"/>
    <w:rsid w:val="00D70030"/>
    <w:rsid w:val="00D70462"/>
    <w:rsid w:val="00D705C6"/>
    <w:rsid w:val="00D7406F"/>
    <w:rsid w:val="00D74459"/>
    <w:rsid w:val="00D74700"/>
    <w:rsid w:val="00D74A5A"/>
    <w:rsid w:val="00D75BE8"/>
    <w:rsid w:val="00D768F7"/>
    <w:rsid w:val="00D77706"/>
    <w:rsid w:val="00D77C02"/>
    <w:rsid w:val="00D81320"/>
    <w:rsid w:val="00D8253E"/>
    <w:rsid w:val="00D82C50"/>
    <w:rsid w:val="00D83CE3"/>
    <w:rsid w:val="00D84FFB"/>
    <w:rsid w:val="00D90EEF"/>
    <w:rsid w:val="00D92354"/>
    <w:rsid w:val="00D925E5"/>
    <w:rsid w:val="00D94C68"/>
    <w:rsid w:val="00D953AF"/>
    <w:rsid w:val="00D9713A"/>
    <w:rsid w:val="00DA2171"/>
    <w:rsid w:val="00DA236F"/>
    <w:rsid w:val="00DA2529"/>
    <w:rsid w:val="00DA2D1D"/>
    <w:rsid w:val="00DB2C3F"/>
    <w:rsid w:val="00DB3C97"/>
    <w:rsid w:val="00DB4DC1"/>
    <w:rsid w:val="00DC0541"/>
    <w:rsid w:val="00DC06E0"/>
    <w:rsid w:val="00DC1487"/>
    <w:rsid w:val="00DC1863"/>
    <w:rsid w:val="00DC1B77"/>
    <w:rsid w:val="00DC36CD"/>
    <w:rsid w:val="00DC37D7"/>
    <w:rsid w:val="00DC4D93"/>
    <w:rsid w:val="00DC5B3E"/>
    <w:rsid w:val="00DC5E0D"/>
    <w:rsid w:val="00DC60FB"/>
    <w:rsid w:val="00DC6F7A"/>
    <w:rsid w:val="00DC724B"/>
    <w:rsid w:val="00DC73DB"/>
    <w:rsid w:val="00DC7B19"/>
    <w:rsid w:val="00DC7BB4"/>
    <w:rsid w:val="00DD0BFE"/>
    <w:rsid w:val="00DD2379"/>
    <w:rsid w:val="00DD2719"/>
    <w:rsid w:val="00DD2A1A"/>
    <w:rsid w:val="00DD3C51"/>
    <w:rsid w:val="00DD4CEA"/>
    <w:rsid w:val="00DD4E8B"/>
    <w:rsid w:val="00DE3553"/>
    <w:rsid w:val="00DE40D6"/>
    <w:rsid w:val="00DE6355"/>
    <w:rsid w:val="00DE703B"/>
    <w:rsid w:val="00DE73BB"/>
    <w:rsid w:val="00DE7BD7"/>
    <w:rsid w:val="00DE7E22"/>
    <w:rsid w:val="00DF1F32"/>
    <w:rsid w:val="00DF22DE"/>
    <w:rsid w:val="00DF2532"/>
    <w:rsid w:val="00DF26A9"/>
    <w:rsid w:val="00DF50E8"/>
    <w:rsid w:val="00DF5BE4"/>
    <w:rsid w:val="00DF6A5D"/>
    <w:rsid w:val="00E008AC"/>
    <w:rsid w:val="00E01801"/>
    <w:rsid w:val="00E018E0"/>
    <w:rsid w:val="00E0245A"/>
    <w:rsid w:val="00E03899"/>
    <w:rsid w:val="00E03D37"/>
    <w:rsid w:val="00E05977"/>
    <w:rsid w:val="00E059F9"/>
    <w:rsid w:val="00E05ABB"/>
    <w:rsid w:val="00E068A8"/>
    <w:rsid w:val="00E0755B"/>
    <w:rsid w:val="00E07762"/>
    <w:rsid w:val="00E10785"/>
    <w:rsid w:val="00E10FFF"/>
    <w:rsid w:val="00E112FE"/>
    <w:rsid w:val="00E121C7"/>
    <w:rsid w:val="00E137E6"/>
    <w:rsid w:val="00E13AE1"/>
    <w:rsid w:val="00E13B28"/>
    <w:rsid w:val="00E155E3"/>
    <w:rsid w:val="00E15D61"/>
    <w:rsid w:val="00E16C1C"/>
    <w:rsid w:val="00E173B9"/>
    <w:rsid w:val="00E17A81"/>
    <w:rsid w:val="00E21322"/>
    <w:rsid w:val="00E2138E"/>
    <w:rsid w:val="00E21E0C"/>
    <w:rsid w:val="00E21EE4"/>
    <w:rsid w:val="00E22913"/>
    <w:rsid w:val="00E22EF0"/>
    <w:rsid w:val="00E2314C"/>
    <w:rsid w:val="00E2408B"/>
    <w:rsid w:val="00E27638"/>
    <w:rsid w:val="00E30255"/>
    <w:rsid w:val="00E31DC8"/>
    <w:rsid w:val="00E324C2"/>
    <w:rsid w:val="00E32712"/>
    <w:rsid w:val="00E33D57"/>
    <w:rsid w:val="00E33E0A"/>
    <w:rsid w:val="00E3522D"/>
    <w:rsid w:val="00E3628C"/>
    <w:rsid w:val="00E36B18"/>
    <w:rsid w:val="00E405B2"/>
    <w:rsid w:val="00E416FB"/>
    <w:rsid w:val="00E43DFB"/>
    <w:rsid w:val="00E47CC9"/>
    <w:rsid w:val="00E51CBB"/>
    <w:rsid w:val="00E52221"/>
    <w:rsid w:val="00E52F3E"/>
    <w:rsid w:val="00E55777"/>
    <w:rsid w:val="00E55D88"/>
    <w:rsid w:val="00E5603A"/>
    <w:rsid w:val="00E56664"/>
    <w:rsid w:val="00E607A6"/>
    <w:rsid w:val="00E61609"/>
    <w:rsid w:val="00E62CEF"/>
    <w:rsid w:val="00E63336"/>
    <w:rsid w:val="00E63790"/>
    <w:rsid w:val="00E645ED"/>
    <w:rsid w:val="00E65825"/>
    <w:rsid w:val="00E703BD"/>
    <w:rsid w:val="00E7054A"/>
    <w:rsid w:val="00E70819"/>
    <w:rsid w:val="00E72E55"/>
    <w:rsid w:val="00E77AF5"/>
    <w:rsid w:val="00E80191"/>
    <w:rsid w:val="00E8121F"/>
    <w:rsid w:val="00E82AA9"/>
    <w:rsid w:val="00E839D9"/>
    <w:rsid w:val="00E83F9B"/>
    <w:rsid w:val="00E87811"/>
    <w:rsid w:val="00E927EB"/>
    <w:rsid w:val="00E94262"/>
    <w:rsid w:val="00E949AB"/>
    <w:rsid w:val="00E94ECB"/>
    <w:rsid w:val="00E95146"/>
    <w:rsid w:val="00E9554F"/>
    <w:rsid w:val="00E9687A"/>
    <w:rsid w:val="00E973E7"/>
    <w:rsid w:val="00EA125A"/>
    <w:rsid w:val="00EA135A"/>
    <w:rsid w:val="00EA2341"/>
    <w:rsid w:val="00EA24D4"/>
    <w:rsid w:val="00EA27A3"/>
    <w:rsid w:val="00EA2ED9"/>
    <w:rsid w:val="00EA4A5B"/>
    <w:rsid w:val="00EA4AD1"/>
    <w:rsid w:val="00EA5B46"/>
    <w:rsid w:val="00EA5BAB"/>
    <w:rsid w:val="00EA6AD2"/>
    <w:rsid w:val="00EA765C"/>
    <w:rsid w:val="00EA7B75"/>
    <w:rsid w:val="00EB2562"/>
    <w:rsid w:val="00EB2DE4"/>
    <w:rsid w:val="00EB35DB"/>
    <w:rsid w:val="00EB47BA"/>
    <w:rsid w:val="00EB536E"/>
    <w:rsid w:val="00EB7ADF"/>
    <w:rsid w:val="00EC06BA"/>
    <w:rsid w:val="00EC0CE2"/>
    <w:rsid w:val="00EC1465"/>
    <w:rsid w:val="00EC1F1B"/>
    <w:rsid w:val="00EC259D"/>
    <w:rsid w:val="00EC2AA8"/>
    <w:rsid w:val="00EC3962"/>
    <w:rsid w:val="00EC3B38"/>
    <w:rsid w:val="00EC4BCB"/>
    <w:rsid w:val="00EC55D9"/>
    <w:rsid w:val="00EC730D"/>
    <w:rsid w:val="00EC74E3"/>
    <w:rsid w:val="00ED11E2"/>
    <w:rsid w:val="00ED2674"/>
    <w:rsid w:val="00ED5195"/>
    <w:rsid w:val="00ED5BAE"/>
    <w:rsid w:val="00ED7A15"/>
    <w:rsid w:val="00EE006A"/>
    <w:rsid w:val="00EE0245"/>
    <w:rsid w:val="00EE0624"/>
    <w:rsid w:val="00EE2BCB"/>
    <w:rsid w:val="00EE48F6"/>
    <w:rsid w:val="00EF0854"/>
    <w:rsid w:val="00EF0B89"/>
    <w:rsid w:val="00EF2E68"/>
    <w:rsid w:val="00EF4E0D"/>
    <w:rsid w:val="00F0277E"/>
    <w:rsid w:val="00F02947"/>
    <w:rsid w:val="00F02B63"/>
    <w:rsid w:val="00F02F45"/>
    <w:rsid w:val="00F030C8"/>
    <w:rsid w:val="00F04BF4"/>
    <w:rsid w:val="00F04D69"/>
    <w:rsid w:val="00F04D9F"/>
    <w:rsid w:val="00F05D57"/>
    <w:rsid w:val="00F0782B"/>
    <w:rsid w:val="00F1082D"/>
    <w:rsid w:val="00F10B95"/>
    <w:rsid w:val="00F112BB"/>
    <w:rsid w:val="00F12395"/>
    <w:rsid w:val="00F12F23"/>
    <w:rsid w:val="00F1577C"/>
    <w:rsid w:val="00F15C68"/>
    <w:rsid w:val="00F162E0"/>
    <w:rsid w:val="00F174D7"/>
    <w:rsid w:val="00F200CF"/>
    <w:rsid w:val="00F201AD"/>
    <w:rsid w:val="00F20320"/>
    <w:rsid w:val="00F21E69"/>
    <w:rsid w:val="00F21E8F"/>
    <w:rsid w:val="00F229E4"/>
    <w:rsid w:val="00F22C00"/>
    <w:rsid w:val="00F24A61"/>
    <w:rsid w:val="00F25E0F"/>
    <w:rsid w:val="00F26D75"/>
    <w:rsid w:val="00F276FE"/>
    <w:rsid w:val="00F27DEF"/>
    <w:rsid w:val="00F31D71"/>
    <w:rsid w:val="00F32F38"/>
    <w:rsid w:val="00F33080"/>
    <w:rsid w:val="00F34755"/>
    <w:rsid w:val="00F347CE"/>
    <w:rsid w:val="00F35C54"/>
    <w:rsid w:val="00F37097"/>
    <w:rsid w:val="00F37E61"/>
    <w:rsid w:val="00F40BD2"/>
    <w:rsid w:val="00F41082"/>
    <w:rsid w:val="00F41D88"/>
    <w:rsid w:val="00F4293B"/>
    <w:rsid w:val="00F43B64"/>
    <w:rsid w:val="00F44BF7"/>
    <w:rsid w:val="00F46D49"/>
    <w:rsid w:val="00F470D5"/>
    <w:rsid w:val="00F5106A"/>
    <w:rsid w:val="00F52626"/>
    <w:rsid w:val="00F53976"/>
    <w:rsid w:val="00F54714"/>
    <w:rsid w:val="00F54D79"/>
    <w:rsid w:val="00F55013"/>
    <w:rsid w:val="00F5585E"/>
    <w:rsid w:val="00F571CE"/>
    <w:rsid w:val="00F60A3E"/>
    <w:rsid w:val="00F611D1"/>
    <w:rsid w:val="00F613DB"/>
    <w:rsid w:val="00F635AD"/>
    <w:rsid w:val="00F6633D"/>
    <w:rsid w:val="00F66888"/>
    <w:rsid w:val="00F713AB"/>
    <w:rsid w:val="00F734B2"/>
    <w:rsid w:val="00F7570D"/>
    <w:rsid w:val="00F75723"/>
    <w:rsid w:val="00F7641B"/>
    <w:rsid w:val="00F816E8"/>
    <w:rsid w:val="00F82896"/>
    <w:rsid w:val="00F83060"/>
    <w:rsid w:val="00F840D1"/>
    <w:rsid w:val="00F84CAE"/>
    <w:rsid w:val="00F85BF5"/>
    <w:rsid w:val="00F86102"/>
    <w:rsid w:val="00F87819"/>
    <w:rsid w:val="00F87A1C"/>
    <w:rsid w:val="00F9197F"/>
    <w:rsid w:val="00F932F6"/>
    <w:rsid w:val="00F94448"/>
    <w:rsid w:val="00F94E5F"/>
    <w:rsid w:val="00F960F1"/>
    <w:rsid w:val="00FA0231"/>
    <w:rsid w:val="00FA064B"/>
    <w:rsid w:val="00FA2E18"/>
    <w:rsid w:val="00FA3316"/>
    <w:rsid w:val="00FA42D5"/>
    <w:rsid w:val="00FA51D0"/>
    <w:rsid w:val="00FA5A35"/>
    <w:rsid w:val="00FA7A85"/>
    <w:rsid w:val="00FB01D2"/>
    <w:rsid w:val="00FB14EA"/>
    <w:rsid w:val="00FB15BD"/>
    <w:rsid w:val="00FB7EDC"/>
    <w:rsid w:val="00FC0244"/>
    <w:rsid w:val="00FC2F4A"/>
    <w:rsid w:val="00FC3184"/>
    <w:rsid w:val="00FC4C0F"/>
    <w:rsid w:val="00FC6FE5"/>
    <w:rsid w:val="00FD0263"/>
    <w:rsid w:val="00FD12DE"/>
    <w:rsid w:val="00FD1F1A"/>
    <w:rsid w:val="00FD228D"/>
    <w:rsid w:val="00FD27F0"/>
    <w:rsid w:val="00FD3DC6"/>
    <w:rsid w:val="00FD42B4"/>
    <w:rsid w:val="00FD47E3"/>
    <w:rsid w:val="00FD7A65"/>
    <w:rsid w:val="00FE00F6"/>
    <w:rsid w:val="00FE365F"/>
    <w:rsid w:val="00FE62B6"/>
    <w:rsid w:val="00FE679D"/>
    <w:rsid w:val="00FE6EF3"/>
    <w:rsid w:val="00FE6F59"/>
    <w:rsid w:val="00FE76A0"/>
    <w:rsid w:val="00FF1E35"/>
    <w:rsid w:val="00FF2C09"/>
    <w:rsid w:val="00FF319B"/>
    <w:rsid w:val="00FF64F7"/>
    <w:rsid w:val="00FF7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7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C054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10AF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DC7B1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054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unhideWhenUsed/>
    <w:qFormat/>
    <w:rsid w:val="007B0C78"/>
    <w:pPr>
      <w:keepNext/>
      <w:spacing w:after="0" w:line="360" w:lineRule="auto"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0466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DC0541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unhideWhenUsed/>
    <w:qFormat/>
    <w:rsid w:val="007B0C78"/>
    <w:pPr>
      <w:keepNext/>
      <w:spacing w:after="0" w:line="360" w:lineRule="auto"/>
      <w:jc w:val="right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7B0C78"/>
    <w:rPr>
      <w:rFonts w:ascii="Calibri" w:eastAsia="Times New Roman" w:hAnsi="Calibri" w:cs="Times New Roman"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rsid w:val="007B0C78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7B0C78"/>
    <w:pPr>
      <w:numPr>
        <w:ilvl w:val="12"/>
      </w:num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7B0C7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31">
    <w:name w:val="Основной текст с отступом 31"/>
    <w:basedOn w:val="a"/>
    <w:rsid w:val="00E55777"/>
    <w:pPr>
      <w:suppressAutoHyphens/>
      <w:spacing w:after="0" w:line="360" w:lineRule="auto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E55777"/>
    <w:pPr>
      <w:spacing w:after="0" w:line="360" w:lineRule="auto"/>
      <w:jc w:val="both"/>
    </w:pPr>
    <w:rPr>
      <w:rFonts w:ascii="Times New Roman" w:hAnsi="Times New Roman"/>
      <w:b/>
      <w:bCs/>
      <w:sz w:val="24"/>
      <w:szCs w:val="20"/>
    </w:rPr>
  </w:style>
  <w:style w:type="character" w:customStyle="1" w:styleId="33">
    <w:name w:val="Основной текст 3 Знак"/>
    <w:basedOn w:val="a0"/>
    <w:link w:val="32"/>
    <w:rsid w:val="00E55777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34">
    <w:name w:val="Body Text Indent 3"/>
    <w:basedOn w:val="a"/>
    <w:link w:val="35"/>
    <w:uiPriority w:val="99"/>
    <w:semiHidden/>
    <w:unhideWhenUsed/>
    <w:rsid w:val="000620F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0620F9"/>
    <w:rPr>
      <w:sz w:val="16"/>
      <w:szCs w:val="16"/>
    </w:rPr>
  </w:style>
  <w:style w:type="paragraph" w:styleId="a5">
    <w:name w:val="Normal (Web)"/>
    <w:basedOn w:val="a"/>
    <w:rsid w:val="000620F9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C7B19"/>
    <w:rPr>
      <w:rFonts w:ascii="Cambria" w:eastAsia="Times New Roman" w:hAnsi="Cambria" w:cs="Times New Roman"/>
      <w:b/>
      <w:bCs/>
      <w:i/>
      <w:iCs/>
      <w:color w:val="4F81BD"/>
    </w:rPr>
  </w:style>
  <w:style w:type="paragraph" w:styleId="a6">
    <w:name w:val="Body Text"/>
    <w:basedOn w:val="a"/>
    <w:link w:val="a7"/>
    <w:uiPriority w:val="99"/>
    <w:semiHidden/>
    <w:unhideWhenUsed/>
    <w:rsid w:val="00DC7B1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C7B19"/>
  </w:style>
  <w:style w:type="paragraph" w:styleId="a8">
    <w:name w:val="Body Text Indent"/>
    <w:basedOn w:val="a"/>
    <w:link w:val="a9"/>
    <w:uiPriority w:val="99"/>
    <w:unhideWhenUsed/>
    <w:rsid w:val="00DC7B1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C7B19"/>
  </w:style>
  <w:style w:type="character" w:styleId="aa">
    <w:name w:val="Hyperlink"/>
    <w:basedOn w:val="a0"/>
    <w:uiPriority w:val="99"/>
    <w:unhideWhenUsed/>
    <w:rsid w:val="004B7712"/>
    <w:rPr>
      <w:color w:val="0000FF"/>
      <w:u w:val="single"/>
    </w:rPr>
  </w:style>
  <w:style w:type="paragraph" w:customStyle="1" w:styleId="11">
    <w:name w:val="Обычный1"/>
    <w:rsid w:val="00120927"/>
    <w:pPr>
      <w:widowControl w:val="0"/>
      <w:suppressAutoHyphens/>
      <w:spacing w:line="256" w:lineRule="auto"/>
      <w:ind w:firstLine="840"/>
    </w:pPr>
    <w:rPr>
      <w:rFonts w:ascii="Times New Roman" w:eastAsia="Arial" w:hAnsi="Times New Roman"/>
      <w:sz w:val="28"/>
      <w:lang w:eastAsia="ar-SA"/>
    </w:rPr>
  </w:style>
  <w:style w:type="character" w:customStyle="1" w:styleId="80">
    <w:name w:val="Заголовок 8 Знак"/>
    <w:basedOn w:val="a0"/>
    <w:link w:val="8"/>
    <w:rsid w:val="00DC054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DC054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C0541"/>
    <w:rPr>
      <w:rFonts w:ascii="Cambria" w:eastAsia="Times New Roman" w:hAnsi="Cambria" w:cs="Times New Roman"/>
      <w:color w:val="243F60"/>
    </w:rPr>
  </w:style>
  <w:style w:type="paragraph" w:styleId="ab">
    <w:name w:val="header"/>
    <w:basedOn w:val="a"/>
    <w:link w:val="ac"/>
    <w:uiPriority w:val="99"/>
    <w:rsid w:val="00DC054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DC0541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rsid w:val="00210AF3"/>
    <w:rPr>
      <w:rFonts w:ascii="Cambria" w:eastAsia="Times New Roman" w:hAnsi="Cambria" w:cs="Times New Roman"/>
      <w:b/>
      <w:bCs/>
      <w:color w:val="4F81BD"/>
    </w:rPr>
  </w:style>
  <w:style w:type="table" w:styleId="ad">
    <w:name w:val="Table Grid"/>
    <w:basedOn w:val="a1"/>
    <w:rsid w:val="00F04D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060466"/>
    <w:rPr>
      <w:rFonts w:ascii="Cambria" w:eastAsia="Times New Roman" w:hAnsi="Cambria" w:cs="Times New Roman"/>
      <w:i/>
      <w:iCs/>
      <w:color w:val="404040"/>
    </w:rPr>
  </w:style>
  <w:style w:type="paragraph" w:customStyle="1" w:styleId="21">
    <w:name w:val="Основной текст с отступом 21"/>
    <w:basedOn w:val="a"/>
    <w:rsid w:val="00A470E6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8"/>
      <w:szCs w:val="24"/>
      <w:lang w:eastAsia="ar-SA"/>
    </w:rPr>
  </w:style>
  <w:style w:type="paragraph" w:customStyle="1" w:styleId="310">
    <w:name w:val="Основной текст 31"/>
    <w:basedOn w:val="a"/>
    <w:rsid w:val="00276F16"/>
    <w:pPr>
      <w:suppressAutoHyphens/>
      <w:spacing w:after="0" w:line="240" w:lineRule="auto"/>
      <w:jc w:val="center"/>
    </w:pPr>
    <w:rPr>
      <w:rFonts w:ascii="Times New Roman" w:hAnsi="Times New Roman"/>
      <w:sz w:val="16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27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76F16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1F3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F379F"/>
  </w:style>
  <w:style w:type="paragraph" w:styleId="af2">
    <w:name w:val="List Paragraph"/>
    <w:basedOn w:val="a"/>
    <w:uiPriority w:val="34"/>
    <w:qFormat/>
    <w:rsid w:val="00585189"/>
    <w:pPr>
      <w:ind w:left="720"/>
      <w:contextualSpacing/>
    </w:pPr>
  </w:style>
  <w:style w:type="paragraph" w:styleId="af3">
    <w:name w:val="footnote text"/>
    <w:basedOn w:val="a"/>
    <w:link w:val="af4"/>
    <w:semiHidden/>
    <w:rsid w:val="00F94E5F"/>
    <w:pPr>
      <w:spacing w:after="0" w:line="300" w:lineRule="exact"/>
      <w:ind w:firstLine="720"/>
      <w:jc w:val="both"/>
    </w:pPr>
    <w:rPr>
      <w:rFonts w:ascii="Times New Roman" w:hAnsi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F94E5F"/>
    <w:rPr>
      <w:rFonts w:ascii="Times New Roman" w:hAnsi="Times New Roman"/>
    </w:rPr>
  </w:style>
  <w:style w:type="character" w:styleId="af5">
    <w:name w:val="footnote reference"/>
    <w:semiHidden/>
    <w:rsid w:val="00F94E5F"/>
    <w:rPr>
      <w:vertAlign w:val="superscript"/>
    </w:rPr>
  </w:style>
  <w:style w:type="paragraph" w:customStyle="1" w:styleId="Pa3">
    <w:name w:val="Pa3"/>
    <w:basedOn w:val="a"/>
    <w:next w:val="a"/>
    <w:uiPriority w:val="99"/>
    <w:rsid w:val="001228CB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10">
    <w:name w:val="Pa10"/>
    <w:basedOn w:val="a"/>
    <w:next w:val="a"/>
    <w:uiPriority w:val="99"/>
    <w:rsid w:val="00015216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paragraph" w:customStyle="1" w:styleId="Pa18">
    <w:name w:val="Pa18"/>
    <w:basedOn w:val="a"/>
    <w:next w:val="a"/>
    <w:uiPriority w:val="99"/>
    <w:rsid w:val="00CC154F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paragraph" w:customStyle="1" w:styleId="Pa22">
    <w:name w:val="Pa22"/>
    <w:basedOn w:val="a"/>
    <w:next w:val="a"/>
    <w:uiPriority w:val="99"/>
    <w:rsid w:val="008C30A1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paragraph" w:customStyle="1" w:styleId="Pa23">
    <w:name w:val="Pa23"/>
    <w:basedOn w:val="a"/>
    <w:next w:val="a"/>
    <w:uiPriority w:val="99"/>
    <w:rsid w:val="008C30A1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paragraph" w:customStyle="1" w:styleId="Pa19">
    <w:name w:val="Pa19"/>
    <w:basedOn w:val="a"/>
    <w:next w:val="a"/>
    <w:uiPriority w:val="99"/>
    <w:rsid w:val="00FF2C09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character" w:customStyle="1" w:styleId="A90">
    <w:name w:val="A9"/>
    <w:uiPriority w:val="99"/>
    <w:rsid w:val="00FF2C09"/>
    <w:rPr>
      <w:color w:val="000000"/>
      <w:sz w:val="14"/>
      <w:szCs w:val="14"/>
    </w:rPr>
  </w:style>
  <w:style w:type="paragraph" w:customStyle="1" w:styleId="Pa27">
    <w:name w:val="Pa27"/>
    <w:basedOn w:val="a"/>
    <w:next w:val="a"/>
    <w:uiPriority w:val="99"/>
    <w:rsid w:val="00FF2C09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paragraph" w:customStyle="1" w:styleId="Pa28">
    <w:name w:val="Pa28"/>
    <w:basedOn w:val="a"/>
    <w:next w:val="a"/>
    <w:uiPriority w:val="99"/>
    <w:rsid w:val="00FF2C09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character" w:customStyle="1" w:styleId="A12">
    <w:name w:val="A12"/>
    <w:uiPriority w:val="99"/>
    <w:rsid w:val="00FF2C09"/>
    <w:rPr>
      <w:color w:val="000000"/>
      <w:sz w:val="14"/>
      <w:szCs w:val="14"/>
    </w:rPr>
  </w:style>
  <w:style w:type="character" w:customStyle="1" w:styleId="A80">
    <w:name w:val="A8"/>
    <w:uiPriority w:val="99"/>
    <w:rsid w:val="00456D19"/>
    <w:rPr>
      <w:color w:val="000000"/>
      <w:sz w:val="14"/>
      <w:szCs w:val="14"/>
    </w:rPr>
  </w:style>
  <w:style w:type="paragraph" w:customStyle="1" w:styleId="Pa24">
    <w:name w:val="Pa24"/>
    <w:basedOn w:val="a"/>
    <w:next w:val="a"/>
    <w:uiPriority w:val="99"/>
    <w:rsid w:val="00456D19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character" w:customStyle="1" w:styleId="FontStyle38">
    <w:name w:val="Font Style38"/>
    <w:basedOn w:val="a0"/>
    <w:uiPriority w:val="99"/>
    <w:rsid w:val="008A3547"/>
    <w:rPr>
      <w:rFonts w:ascii="Times New Roman" w:hAnsi="Times New Roman" w:cs="Times New Roman"/>
      <w:b/>
      <w:bCs/>
      <w:sz w:val="22"/>
      <w:szCs w:val="22"/>
    </w:rPr>
  </w:style>
  <w:style w:type="paragraph" w:customStyle="1" w:styleId="Pa30">
    <w:name w:val="Pa30"/>
    <w:basedOn w:val="a"/>
    <w:next w:val="a"/>
    <w:uiPriority w:val="99"/>
    <w:rsid w:val="00FD42B4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paragraph" w:customStyle="1" w:styleId="Pa15">
    <w:name w:val="Pa15"/>
    <w:basedOn w:val="a"/>
    <w:next w:val="a"/>
    <w:uiPriority w:val="99"/>
    <w:rsid w:val="008B3291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C51B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C51B00"/>
    <w:pPr>
      <w:spacing w:line="181" w:lineRule="atLeast"/>
    </w:pPr>
    <w:rPr>
      <w:color w:val="auto"/>
    </w:rPr>
  </w:style>
  <w:style w:type="paragraph" w:customStyle="1" w:styleId="Pa16">
    <w:name w:val="Pa16"/>
    <w:basedOn w:val="Default"/>
    <w:next w:val="Default"/>
    <w:uiPriority w:val="99"/>
    <w:rsid w:val="00C51B00"/>
    <w:pPr>
      <w:spacing w:line="18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C51B00"/>
    <w:pPr>
      <w:spacing w:line="241" w:lineRule="atLeast"/>
    </w:pPr>
    <w:rPr>
      <w:color w:val="auto"/>
    </w:rPr>
  </w:style>
  <w:style w:type="character" w:customStyle="1" w:styleId="A40">
    <w:name w:val="A4"/>
    <w:uiPriority w:val="99"/>
    <w:rsid w:val="00C51B00"/>
    <w:rPr>
      <w:b/>
      <w:bCs/>
      <w:color w:val="000000"/>
      <w:sz w:val="20"/>
      <w:szCs w:val="20"/>
    </w:rPr>
  </w:style>
  <w:style w:type="paragraph" w:customStyle="1" w:styleId="Pa17">
    <w:name w:val="Pa17"/>
    <w:basedOn w:val="Default"/>
    <w:next w:val="Default"/>
    <w:uiPriority w:val="99"/>
    <w:rsid w:val="00C51B00"/>
    <w:pPr>
      <w:spacing w:line="181" w:lineRule="atLeast"/>
    </w:pPr>
    <w:rPr>
      <w:color w:val="auto"/>
    </w:rPr>
  </w:style>
  <w:style w:type="paragraph" w:customStyle="1" w:styleId="ConsPlusNormal">
    <w:name w:val="ConsPlusNormal"/>
    <w:rsid w:val="008B48F5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A50">
    <w:name w:val="A5"/>
    <w:uiPriority w:val="99"/>
    <w:rsid w:val="008E14B4"/>
    <w:rPr>
      <w:color w:val="000000"/>
      <w:sz w:val="18"/>
      <w:szCs w:val="18"/>
    </w:rPr>
  </w:style>
  <w:style w:type="paragraph" w:customStyle="1" w:styleId="Pa36">
    <w:name w:val="Pa36"/>
    <w:basedOn w:val="Default"/>
    <w:next w:val="Default"/>
    <w:uiPriority w:val="99"/>
    <w:rsid w:val="008E14B4"/>
    <w:pPr>
      <w:spacing w:line="181" w:lineRule="atLeast"/>
    </w:pPr>
    <w:rPr>
      <w:color w:val="auto"/>
    </w:rPr>
  </w:style>
  <w:style w:type="character" w:customStyle="1" w:styleId="2">
    <w:name w:val="Основной текст (2)_"/>
    <w:link w:val="20"/>
    <w:rsid w:val="0022626F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626F"/>
    <w:pPr>
      <w:shd w:val="clear" w:color="auto" w:fill="FFFFFF"/>
      <w:spacing w:after="0" w:line="370" w:lineRule="exact"/>
    </w:pPr>
    <w:rPr>
      <w:sz w:val="20"/>
      <w:szCs w:val="20"/>
    </w:rPr>
  </w:style>
  <w:style w:type="paragraph" w:styleId="af6">
    <w:name w:val="endnote text"/>
    <w:aliases w:val="Знак4"/>
    <w:link w:val="af7"/>
    <w:semiHidden/>
    <w:rsid w:val="00AC11C1"/>
  </w:style>
  <w:style w:type="character" w:customStyle="1" w:styleId="af7">
    <w:name w:val="Текст концевой сноски Знак"/>
    <w:aliases w:val="Знак4 Знак"/>
    <w:basedOn w:val="a0"/>
    <w:link w:val="af6"/>
    <w:semiHidden/>
    <w:rsid w:val="00AC11C1"/>
  </w:style>
  <w:style w:type="character" w:styleId="af8">
    <w:name w:val="endnote reference"/>
    <w:semiHidden/>
    <w:rsid w:val="00AC11C1"/>
    <w:rPr>
      <w:rFonts w:cs="Times New Roman"/>
      <w:vertAlign w:val="superscript"/>
    </w:rPr>
  </w:style>
  <w:style w:type="character" w:customStyle="1" w:styleId="blk1">
    <w:name w:val="blk1"/>
    <w:rsid w:val="008B082F"/>
    <w:rPr>
      <w:vanish w:val="0"/>
      <w:webHidden w:val="0"/>
      <w:specVanish w:val="0"/>
    </w:rPr>
  </w:style>
  <w:style w:type="paragraph" w:customStyle="1" w:styleId="ConsNonformat">
    <w:name w:val="ConsNonformat"/>
    <w:semiHidden/>
    <w:rsid w:val="00C60FF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C60F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4012C-3B8B-403B-ABC7-2C9C7048A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3080</Words>
  <Characters>17556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Тимашков</dc:creator>
  <cp:lastModifiedBy>Евгений</cp:lastModifiedBy>
  <cp:revision>11</cp:revision>
  <cp:lastPrinted>2017-08-24T01:58:00Z</cp:lastPrinted>
  <dcterms:created xsi:type="dcterms:W3CDTF">2017-06-14T15:57:00Z</dcterms:created>
  <dcterms:modified xsi:type="dcterms:W3CDTF">2017-08-24T01:59:00Z</dcterms:modified>
</cp:coreProperties>
</file>